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D69F" w14:textId="07E49B6A" w:rsidR="00F0035D" w:rsidRDefault="00F0035D" w:rsidP="00306660">
      <w:pPr>
        <w:pStyle w:val="Corpotesto"/>
      </w:pPr>
      <w:r>
        <w:rPr>
          <w:b w:val="0"/>
          <w:noProof/>
          <w:sz w:val="40"/>
        </w:rPr>
        <w:drawing>
          <wp:anchor distT="0" distB="0" distL="114300" distR="114300" simplePos="0" relativeHeight="251664384" behindDoc="0" locked="0" layoutInCell="1" allowOverlap="1" wp14:anchorId="0BD1F6C3" wp14:editId="79A1220B">
            <wp:simplePos x="0" y="0"/>
            <wp:positionH relativeFrom="margin">
              <wp:align>left</wp:align>
            </wp:positionH>
            <wp:positionV relativeFrom="paragraph">
              <wp:posOffset>75050</wp:posOffset>
            </wp:positionV>
            <wp:extent cx="562243" cy="690113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6ADB5"/>
                        </a:clrFrom>
                        <a:clrTo>
                          <a:srgbClr val="A6ADB5">
                            <a:alpha val="0"/>
                          </a:srgbClr>
                        </a:clrTo>
                      </a:clrChange>
                    </a:blip>
                    <a:srcRect l="1927" t="1312" r="1927" b="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41" cy="70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4C7E4" w14:textId="7C608AA5" w:rsidR="008D1296" w:rsidRDefault="00F0035D" w:rsidP="00F0035D">
      <w:pPr>
        <w:pStyle w:val="Corpotesto"/>
      </w:pPr>
      <w:r>
        <w:t xml:space="preserve">          </w:t>
      </w:r>
      <w:r w:rsidR="008D1296">
        <w:t>TASSA PER LO SMALTIMENTO DEI RIFIUTI SOLIDI URBANI</w:t>
      </w:r>
    </w:p>
    <w:p w14:paraId="6905768E" w14:textId="7320D87F" w:rsidR="008D1296" w:rsidRDefault="008D1296" w:rsidP="00F0035D">
      <w:pPr>
        <w:pStyle w:val="Corpotesto"/>
        <w:rPr>
          <w:i/>
          <w:iCs/>
        </w:rPr>
      </w:pPr>
      <w:r>
        <w:t>DENUNCIA LOCALI</w:t>
      </w:r>
    </w:p>
    <w:p w14:paraId="11A201AD" w14:textId="77777777" w:rsidR="008D1296" w:rsidRDefault="008D1296" w:rsidP="00F0035D">
      <w:pPr>
        <w:pStyle w:val="Corpotesto"/>
      </w:pPr>
      <w:r w:rsidRPr="002C1DD3">
        <w:rPr>
          <w:i/>
          <w:iCs/>
        </w:rPr>
        <w:t>(art. 1, co. 639 e ss., Legge 27 dicembre 2013, n. 147)</w:t>
      </w:r>
    </w:p>
    <w:p w14:paraId="0F270665" w14:textId="77777777" w:rsidR="008D1296" w:rsidRDefault="008D1296" w:rsidP="008D1296">
      <w:pPr>
        <w:pStyle w:val="Corpotesto"/>
        <w:ind w:left="3540" w:firstLine="708"/>
      </w:pPr>
    </w:p>
    <w:p w14:paraId="76C6ED7A" w14:textId="77777777" w:rsidR="005F7D27" w:rsidRDefault="005F7D27" w:rsidP="005F7D27">
      <w:pPr>
        <w:pStyle w:val="Intestazione"/>
        <w:tabs>
          <w:tab w:val="clear" w:pos="4819"/>
          <w:tab w:val="clear" w:pos="9638"/>
          <w:tab w:val="left" w:pos="4680"/>
        </w:tabs>
        <w:jc w:val="right"/>
      </w:pPr>
      <w:r>
        <w:rPr>
          <w:b/>
        </w:rPr>
        <w:t xml:space="preserve">                                                        Spett.le </w:t>
      </w:r>
    </w:p>
    <w:p w14:paraId="489155E9" w14:textId="77777777" w:rsidR="005F7D27" w:rsidRDefault="005F7D27" w:rsidP="005F7D27">
      <w:pPr>
        <w:pStyle w:val="Intestazione"/>
        <w:tabs>
          <w:tab w:val="clear" w:pos="4819"/>
          <w:tab w:val="clear" w:pos="9638"/>
          <w:tab w:val="left" w:pos="4680"/>
        </w:tabs>
        <w:jc w:val="right"/>
      </w:pPr>
      <w:r>
        <w:rPr>
          <w:b/>
        </w:rPr>
        <w:tab/>
        <w:t>UFFICIO TRIBUTI</w:t>
      </w:r>
    </w:p>
    <w:p w14:paraId="0A999767" w14:textId="77777777" w:rsidR="005F7D27" w:rsidRDefault="005F7D27" w:rsidP="005F7D27">
      <w:pPr>
        <w:pStyle w:val="Intestazione"/>
        <w:tabs>
          <w:tab w:val="clear" w:pos="4819"/>
          <w:tab w:val="clear" w:pos="9638"/>
          <w:tab w:val="left" w:pos="4680"/>
        </w:tabs>
        <w:jc w:val="right"/>
      </w:pPr>
      <w:r>
        <w:rPr>
          <w:b/>
        </w:rPr>
        <w:tab/>
        <w:t xml:space="preserve"> DEL COMUNE DI </w:t>
      </w:r>
    </w:p>
    <w:p w14:paraId="4151F008" w14:textId="77777777" w:rsidR="005F7D27" w:rsidRDefault="005F7D27" w:rsidP="005F7D27">
      <w:pPr>
        <w:pStyle w:val="Intestazione"/>
        <w:tabs>
          <w:tab w:val="clear" w:pos="4819"/>
          <w:tab w:val="clear" w:pos="9638"/>
          <w:tab w:val="left" w:pos="4680"/>
        </w:tabs>
        <w:jc w:val="right"/>
      </w:pPr>
      <w:r>
        <w:rPr>
          <w:b/>
        </w:rPr>
        <w:tab/>
        <w:t>PETILIA POLICASTRO</w:t>
      </w:r>
    </w:p>
    <w:p w14:paraId="43ACC6D0" w14:textId="77777777" w:rsidR="008D1296" w:rsidRDefault="008D1296" w:rsidP="008D1296">
      <w:pPr>
        <w:pStyle w:val="Intestazione"/>
        <w:tabs>
          <w:tab w:val="clear" w:pos="4819"/>
          <w:tab w:val="clear" w:pos="9638"/>
        </w:tabs>
        <w:jc w:val="both"/>
      </w:pPr>
    </w:p>
    <w:p w14:paraId="248215C1" w14:textId="77777777" w:rsidR="00306660" w:rsidRDefault="00306660" w:rsidP="008D1296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</w:p>
    <w:p w14:paraId="5653EEC1" w14:textId="2B9DFEF6" w:rsidR="008D1296" w:rsidRDefault="008D1296" w:rsidP="00CB34E2">
      <w:pPr>
        <w:pStyle w:val="Intestazione"/>
        <w:tabs>
          <w:tab w:val="clear" w:pos="4819"/>
          <w:tab w:val="clear" w:pos="963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 l</w:t>
      </w:r>
      <w:proofErr w:type="gramStart"/>
      <w:r>
        <w:rPr>
          <w:sz w:val="20"/>
          <w:szCs w:val="20"/>
        </w:rPr>
        <w:t xml:space="preserve">_  </w:t>
      </w:r>
      <w:proofErr w:type="spellStart"/>
      <w:r>
        <w:rPr>
          <w:sz w:val="20"/>
          <w:szCs w:val="20"/>
        </w:rPr>
        <w:t>sottoscritt</w:t>
      </w:r>
      <w:proofErr w:type="spellEnd"/>
      <w:proofErr w:type="gramEnd"/>
      <w:r>
        <w:rPr>
          <w:sz w:val="20"/>
          <w:szCs w:val="20"/>
        </w:rPr>
        <w:t xml:space="preserve"> _ _______________________________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 xml:space="preserve"> __ </w:t>
      </w:r>
      <w:r w:rsidR="00CB34E2">
        <w:rPr>
          <w:sz w:val="20"/>
          <w:szCs w:val="20"/>
        </w:rPr>
        <w:t>a</w:t>
      </w:r>
      <w:r>
        <w:rPr>
          <w:sz w:val="20"/>
          <w:szCs w:val="20"/>
        </w:rPr>
        <w:t>____________</w:t>
      </w:r>
      <w:r w:rsidR="00CB34E2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</w:t>
      </w:r>
      <w:r w:rsidR="00CB34E2">
        <w:rPr>
          <w:sz w:val="20"/>
          <w:szCs w:val="20"/>
        </w:rPr>
        <w:t>il</w:t>
      </w:r>
      <w:r>
        <w:rPr>
          <w:sz w:val="20"/>
          <w:szCs w:val="20"/>
        </w:rPr>
        <w:t xml:space="preserve"> __________________ prov. ___</w:t>
      </w:r>
      <w:r w:rsidR="00CB34E2">
        <w:rPr>
          <w:sz w:val="20"/>
          <w:szCs w:val="20"/>
        </w:rPr>
        <w:t>__</w:t>
      </w:r>
      <w:r>
        <w:rPr>
          <w:sz w:val="20"/>
          <w:szCs w:val="20"/>
        </w:rPr>
        <w:t xml:space="preserve"> e residente in ________________________________ via _________________________________ n° ___ piano ____ tel.   ________________________ C.F./P.IVA _____________________________</w:t>
      </w:r>
      <w:r w:rsidR="00CB34E2">
        <w:rPr>
          <w:sz w:val="20"/>
          <w:szCs w:val="20"/>
        </w:rPr>
        <w:t xml:space="preserve">___________________ </w:t>
      </w:r>
      <w:r w:rsidR="00306660">
        <w:rPr>
          <w:sz w:val="20"/>
          <w:szCs w:val="20"/>
        </w:rPr>
        <w:t>Email_________________________</w:t>
      </w:r>
    </w:p>
    <w:p w14:paraId="5994A92D" w14:textId="77777777" w:rsidR="00F0035D" w:rsidRDefault="00F0035D" w:rsidP="008D1296">
      <w:pPr>
        <w:spacing w:line="360" w:lineRule="auto"/>
        <w:jc w:val="both"/>
        <w:rPr>
          <w:sz w:val="20"/>
          <w:szCs w:val="20"/>
        </w:rPr>
      </w:pPr>
    </w:p>
    <w:p w14:paraId="6CFB501B" w14:textId="1D36C79E" w:rsidR="008D1296" w:rsidRDefault="008D1296" w:rsidP="008D129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Elenco dei componenti il nucleo familiare o conviventi che occupano o detengono l’immobile:</w:t>
      </w:r>
    </w:p>
    <w:tbl>
      <w:tblPr>
        <w:tblW w:w="10775" w:type="dxa"/>
        <w:tblInd w:w="-6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3092"/>
        <w:gridCol w:w="2632"/>
        <w:gridCol w:w="1449"/>
      </w:tblGrid>
      <w:tr w:rsidR="008D1296" w14:paraId="0EBA2B1A" w14:textId="77777777" w:rsidTr="00724EAF">
        <w:trPr>
          <w:trHeight w:val="532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0E87" w14:textId="77777777" w:rsidR="008D1296" w:rsidRDefault="008D1296" w:rsidP="008D12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081E" w14:textId="77777777" w:rsidR="008D1296" w:rsidRDefault="008D1296" w:rsidP="008D12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 di nascita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B2DC9" w14:textId="77777777" w:rsidR="008D1296" w:rsidRDefault="008D1296" w:rsidP="008D12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Residenza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336F" w14:textId="77777777" w:rsidR="008D1296" w:rsidRDefault="008D1296" w:rsidP="008D1296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Rapporto di parentela</w:t>
            </w:r>
          </w:p>
        </w:tc>
      </w:tr>
      <w:tr w:rsidR="008D1296" w14:paraId="2759137C" w14:textId="77777777" w:rsidTr="00724EAF">
        <w:trPr>
          <w:trHeight w:val="310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4F00" w14:textId="77777777" w:rsidR="008D1296" w:rsidRDefault="008D1296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78294" w14:textId="77777777" w:rsidR="008D1296" w:rsidRDefault="008D1296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177E" w14:textId="77777777" w:rsidR="008D1296" w:rsidRDefault="008D1296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31AA" w14:textId="77777777" w:rsidR="008D1296" w:rsidRDefault="008D1296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8D1296" w14:paraId="41E8A1E5" w14:textId="77777777" w:rsidTr="00724EAF">
        <w:trPr>
          <w:trHeight w:val="299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D55E3" w14:textId="77777777" w:rsidR="008D1296" w:rsidRDefault="008D1296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4B722" w14:textId="77777777" w:rsidR="008D1296" w:rsidRDefault="008D1296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2931C" w14:textId="77777777" w:rsidR="008D1296" w:rsidRDefault="008D1296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411C" w14:textId="77777777" w:rsidR="008D1296" w:rsidRDefault="008D1296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8D1296" w14:paraId="02F5CCAD" w14:textId="77777777" w:rsidTr="00724EAF">
        <w:trPr>
          <w:trHeight w:val="340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960D" w14:textId="77777777" w:rsidR="008D1296" w:rsidRDefault="008D1296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42B9F" w14:textId="77777777" w:rsidR="008D1296" w:rsidRDefault="008D1296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1D66" w14:textId="77777777" w:rsidR="008D1296" w:rsidRDefault="008D1296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69317" w14:textId="77777777" w:rsidR="008D1296" w:rsidRDefault="008D1296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8D1296" w14:paraId="754A4248" w14:textId="77777777" w:rsidTr="00724EAF">
        <w:trPr>
          <w:trHeight w:val="258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9AAF1" w14:textId="77777777" w:rsidR="008D1296" w:rsidRDefault="008D1296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ABD5" w14:textId="77777777" w:rsidR="008D1296" w:rsidRDefault="008D1296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FD169" w14:textId="77777777" w:rsidR="008D1296" w:rsidRDefault="008D1296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18A79" w14:textId="77777777" w:rsidR="008D1296" w:rsidRDefault="008D1296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</w:tbl>
    <w:p w14:paraId="3CDDCDCD" w14:textId="77777777" w:rsidR="008D1296" w:rsidRDefault="008D1296" w:rsidP="008D1296">
      <w:pPr>
        <w:jc w:val="both"/>
        <w:rPr>
          <w:sz w:val="22"/>
        </w:rPr>
      </w:pPr>
    </w:p>
    <w:p w14:paraId="242CFEE0" w14:textId="184107C5" w:rsidR="008D1296" w:rsidRDefault="008D1296" w:rsidP="008D1296">
      <w:pPr>
        <w:spacing w:line="360" w:lineRule="auto"/>
        <w:jc w:val="both"/>
        <w:rPr>
          <w:sz w:val="20"/>
          <w:szCs w:val="20"/>
        </w:rPr>
      </w:pPr>
      <w:r>
        <w:rPr>
          <w:sz w:val="22"/>
        </w:rPr>
        <w:t xml:space="preserve">Oppure: </w:t>
      </w:r>
      <w:r>
        <w:rPr>
          <w:sz w:val="16"/>
          <w:szCs w:val="16"/>
        </w:rPr>
        <w:t xml:space="preserve">(DA COMPIALRE IN </w:t>
      </w:r>
      <w:r w:rsidR="005A27BA">
        <w:rPr>
          <w:sz w:val="16"/>
          <w:szCs w:val="16"/>
        </w:rPr>
        <w:t xml:space="preserve">CASO DI </w:t>
      </w:r>
      <w:r w:rsidR="00540D6B">
        <w:rPr>
          <w:sz w:val="16"/>
          <w:szCs w:val="16"/>
        </w:rPr>
        <w:t>DELEGA)</w:t>
      </w:r>
    </w:p>
    <w:p w14:paraId="7D93D4D5" w14:textId="2E925DD5" w:rsidR="008D1296" w:rsidRDefault="00306660" w:rsidP="005A27BA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8D1296">
        <w:rPr>
          <w:sz w:val="20"/>
          <w:szCs w:val="20"/>
        </w:rPr>
        <w:t>n qualità di ________________________________ del/la __________________________________________ con sede in _________________________________ Via _____________________________________, n° _____ piano ___ tel. _______________</w:t>
      </w:r>
      <w:r w:rsidR="005A27BA">
        <w:rPr>
          <w:sz w:val="20"/>
          <w:szCs w:val="20"/>
        </w:rPr>
        <w:t>___________</w:t>
      </w:r>
      <w:r w:rsidR="008D1296">
        <w:rPr>
          <w:sz w:val="20"/>
          <w:szCs w:val="20"/>
        </w:rPr>
        <w:t xml:space="preserve"> C.F/P.I.  </w:t>
      </w:r>
      <w:r w:rsidR="005A27BA">
        <w:rPr>
          <w:sz w:val="20"/>
          <w:szCs w:val="20"/>
        </w:rPr>
        <w:t>__________</w:t>
      </w:r>
      <w:r w:rsidR="008D1296">
        <w:rPr>
          <w:sz w:val="20"/>
          <w:szCs w:val="20"/>
        </w:rPr>
        <w:t>___________________________________________</w:t>
      </w:r>
    </w:p>
    <w:p w14:paraId="1CF05F5F" w14:textId="402676FE" w:rsidR="00306660" w:rsidRPr="005A27BA" w:rsidRDefault="00306660" w:rsidP="00306660">
      <w:p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Email_________________________________________________</w:t>
      </w:r>
    </w:p>
    <w:p w14:paraId="2B58F294" w14:textId="77777777" w:rsidR="008D1296" w:rsidRDefault="008D1296" w:rsidP="008D1296">
      <w:pPr>
        <w:ind w:left="180"/>
        <w:jc w:val="both"/>
        <w:rPr>
          <w:sz w:val="20"/>
          <w:szCs w:val="20"/>
        </w:rPr>
      </w:pPr>
    </w:p>
    <w:p w14:paraId="0E5EF3B5" w14:textId="1FFF8333" w:rsidR="008D1296" w:rsidRDefault="008D1296" w:rsidP="008D1296">
      <w:pPr>
        <w:ind w:left="180"/>
        <w:jc w:val="both"/>
        <w:rPr>
          <w:sz w:val="20"/>
          <w:szCs w:val="20"/>
        </w:rPr>
      </w:pPr>
      <w:bookmarkStart w:id="0" w:name="_Hlk84418960"/>
      <w:r w:rsidRPr="002C1DD3">
        <w:rPr>
          <w:sz w:val="20"/>
          <w:szCs w:val="20"/>
        </w:rPr>
        <w:t xml:space="preserve">ai sensi dell’art. 70, del </w:t>
      </w:r>
      <w:proofErr w:type="spellStart"/>
      <w:r w:rsidRPr="002C1DD3">
        <w:rPr>
          <w:sz w:val="20"/>
          <w:szCs w:val="20"/>
        </w:rPr>
        <w:t>D.Lgs</w:t>
      </w:r>
      <w:proofErr w:type="spellEnd"/>
      <w:r w:rsidRPr="002C1DD3">
        <w:rPr>
          <w:sz w:val="20"/>
          <w:szCs w:val="20"/>
        </w:rPr>
        <w:t xml:space="preserve"> 15 novembre 1993, n. 507 e de</w:t>
      </w:r>
      <w:r w:rsidR="00C9513D" w:rsidRPr="002C1DD3">
        <w:rPr>
          <w:sz w:val="20"/>
          <w:szCs w:val="20"/>
        </w:rPr>
        <w:t xml:space="preserve">gli artt. 5-6 e 7 </w:t>
      </w:r>
      <w:r w:rsidRPr="002C1DD3">
        <w:rPr>
          <w:sz w:val="20"/>
          <w:szCs w:val="20"/>
        </w:rPr>
        <w:t xml:space="preserve">del </w:t>
      </w:r>
      <w:r w:rsidRPr="002C1DD3">
        <w:rPr>
          <w:i/>
          <w:iCs/>
          <w:sz w:val="20"/>
          <w:szCs w:val="20"/>
        </w:rPr>
        <w:t xml:space="preserve">Regolamento Comunale per </w:t>
      </w:r>
      <w:r w:rsidR="00C9513D" w:rsidRPr="002C1DD3">
        <w:rPr>
          <w:i/>
          <w:iCs/>
          <w:sz w:val="20"/>
          <w:szCs w:val="20"/>
        </w:rPr>
        <w:t>la disciplina della Tassa sui Rifiuti (</w:t>
      </w:r>
      <w:proofErr w:type="gramStart"/>
      <w:r w:rsidR="00C9513D" w:rsidRPr="002C1DD3">
        <w:rPr>
          <w:i/>
          <w:iCs/>
          <w:sz w:val="20"/>
          <w:szCs w:val="20"/>
        </w:rPr>
        <w:t xml:space="preserve">TARI) </w:t>
      </w:r>
      <w:r w:rsidRPr="002C1DD3">
        <w:rPr>
          <w:sz w:val="20"/>
          <w:szCs w:val="20"/>
        </w:rPr>
        <w:t xml:space="preserve"> approvato</w:t>
      </w:r>
      <w:proofErr w:type="gramEnd"/>
      <w:r w:rsidRPr="002C1DD3">
        <w:rPr>
          <w:sz w:val="20"/>
          <w:szCs w:val="20"/>
        </w:rPr>
        <w:t xml:space="preserve"> con Deliberazione del Consiglio Comunale n. </w:t>
      </w:r>
      <w:r w:rsidR="00C9513D" w:rsidRPr="002C1DD3">
        <w:rPr>
          <w:sz w:val="20"/>
          <w:szCs w:val="20"/>
        </w:rPr>
        <w:t xml:space="preserve">2 </w:t>
      </w:r>
      <w:r w:rsidRPr="002C1DD3">
        <w:rPr>
          <w:sz w:val="20"/>
          <w:szCs w:val="20"/>
        </w:rPr>
        <w:t>del 2</w:t>
      </w:r>
      <w:r w:rsidR="00C9513D" w:rsidRPr="002C1DD3">
        <w:rPr>
          <w:sz w:val="20"/>
          <w:szCs w:val="20"/>
        </w:rPr>
        <w:t xml:space="preserve">9 aprile 2020 </w:t>
      </w:r>
    </w:p>
    <w:bookmarkEnd w:id="0"/>
    <w:p w14:paraId="2A9EF92B" w14:textId="77777777" w:rsidR="00306660" w:rsidRDefault="00306660" w:rsidP="008D1296">
      <w:pPr>
        <w:pStyle w:val="Titolo1"/>
        <w:rPr>
          <w:sz w:val="20"/>
          <w:szCs w:val="20"/>
        </w:rPr>
      </w:pPr>
    </w:p>
    <w:p w14:paraId="6BB8155B" w14:textId="1FD0DC45" w:rsidR="008D1296" w:rsidRDefault="008D1296" w:rsidP="008D1296">
      <w:pPr>
        <w:pStyle w:val="Titolo1"/>
        <w:rPr>
          <w:sz w:val="20"/>
          <w:szCs w:val="20"/>
        </w:rPr>
      </w:pPr>
      <w:r>
        <w:rPr>
          <w:sz w:val="20"/>
          <w:szCs w:val="20"/>
        </w:rPr>
        <w:t>DICHIARA</w:t>
      </w:r>
    </w:p>
    <w:p w14:paraId="10184384" w14:textId="77777777" w:rsidR="008D1296" w:rsidRDefault="008D1296" w:rsidP="008D1296">
      <w:pPr>
        <w:rPr>
          <w:sz w:val="20"/>
          <w:szCs w:val="20"/>
        </w:rPr>
      </w:pPr>
    </w:p>
    <w:p w14:paraId="0612F1BF" w14:textId="77777777" w:rsidR="00306660" w:rsidRDefault="00306660" w:rsidP="008D1296">
      <w:pPr>
        <w:jc w:val="both"/>
        <w:rPr>
          <w:sz w:val="20"/>
          <w:szCs w:val="20"/>
        </w:rPr>
      </w:pPr>
    </w:p>
    <w:p w14:paraId="0DE2D162" w14:textId="777CB404" w:rsidR="008D1296" w:rsidRDefault="008D1296" w:rsidP="008D1296">
      <w:pPr>
        <w:jc w:val="both"/>
        <w:rPr>
          <w:sz w:val="22"/>
        </w:rPr>
      </w:pPr>
      <w:r>
        <w:rPr>
          <w:sz w:val="20"/>
          <w:szCs w:val="20"/>
        </w:rPr>
        <w:t>che dal _________________________ occupa o detiene i seguenti immobili:</w:t>
      </w:r>
    </w:p>
    <w:p w14:paraId="51875971" w14:textId="77777777" w:rsidR="008D1296" w:rsidRDefault="008D1296" w:rsidP="008D1296">
      <w:pPr>
        <w:jc w:val="both"/>
        <w:rPr>
          <w:sz w:val="22"/>
        </w:rPr>
      </w:pPr>
    </w:p>
    <w:tbl>
      <w:tblPr>
        <w:tblW w:w="10593" w:type="dxa"/>
        <w:tblInd w:w="-6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410"/>
        <w:gridCol w:w="3544"/>
        <w:gridCol w:w="1276"/>
        <w:gridCol w:w="2835"/>
      </w:tblGrid>
      <w:tr w:rsidR="005A27BA" w14:paraId="369FED82" w14:textId="77777777" w:rsidTr="00CB34E2">
        <w:trPr>
          <w:trHeight w:val="3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F30C5" w14:textId="0550CE58" w:rsidR="005A27BA" w:rsidRPr="00CB34E2" w:rsidRDefault="005A27BA" w:rsidP="008D1296">
            <w:pPr>
              <w:jc w:val="center"/>
              <w:rPr>
                <w:sz w:val="16"/>
                <w:szCs w:val="16"/>
              </w:rPr>
            </w:pPr>
            <w:r w:rsidRPr="00CB34E2">
              <w:rPr>
                <w:sz w:val="18"/>
                <w:szCs w:val="18"/>
              </w:rPr>
              <w:t>riga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D78F" w14:textId="711F1CA6" w:rsidR="005A27BA" w:rsidRDefault="005A27BA" w:rsidP="00CB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Categoria </w:t>
            </w:r>
            <w:r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EE4E9" w14:textId="5BA28D4E" w:rsidR="005A27BA" w:rsidRDefault="005A27BA" w:rsidP="008D12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Ubicazione immobile: </w:t>
            </w:r>
          </w:p>
          <w:p w14:paraId="31209556" w14:textId="77777777" w:rsidR="005A27BA" w:rsidRDefault="005A27BA" w:rsidP="008D12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________ N° ______ Piano_______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DE426" w14:textId="77777777" w:rsidR="005A27BA" w:rsidRDefault="005A27BA" w:rsidP="008D1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Consistenza (mq.)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72D4" w14:textId="77777777" w:rsidR="005A27BA" w:rsidRDefault="005A27BA" w:rsidP="008D1296">
            <w:pPr>
              <w:jc w:val="center"/>
            </w:pPr>
            <w:r>
              <w:rPr>
                <w:sz w:val="20"/>
                <w:szCs w:val="20"/>
              </w:rPr>
              <w:t xml:space="preserve">Qualità dell’occupante </w:t>
            </w:r>
            <w:r>
              <w:rPr>
                <w:sz w:val="20"/>
                <w:szCs w:val="20"/>
                <w:vertAlign w:val="superscript"/>
              </w:rPr>
              <w:t>(2)</w:t>
            </w:r>
          </w:p>
        </w:tc>
      </w:tr>
      <w:tr w:rsidR="005A27BA" w14:paraId="5C1196E6" w14:textId="77777777" w:rsidTr="00CB34E2">
        <w:trPr>
          <w:trHeight w:val="2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75A70" w14:textId="0808AF68" w:rsidR="005A27BA" w:rsidRPr="00CB34E2" w:rsidRDefault="005A27BA" w:rsidP="008D1296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CB34E2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8677" w14:textId="77777777" w:rsidR="005A27BA" w:rsidRDefault="005A27BA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535BC" w14:textId="424143D8" w:rsidR="005A27BA" w:rsidRDefault="005A27BA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B25DE" w14:textId="77777777" w:rsidR="005A27BA" w:rsidRDefault="005A27BA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94CF" w14:textId="77777777" w:rsidR="005A27BA" w:rsidRDefault="005A27BA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5A27BA" w14:paraId="1780E66C" w14:textId="77777777" w:rsidTr="00CB34E2">
        <w:trPr>
          <w:trHeight w:val="3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6DD42" w14:textId="503DED6A" w:rsidR="005A27BA" w:rsidRPr="00CB34E2" w:rsidRDefault="005A27BA" w:rsidP="008D1296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CB34E2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95CD" w14:textId="77777777" w:rsidR="005A27BA" w:rsidRDefault="005A27BA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2EF70" w14:textId="60376AA1" w:rsidR="005A27BA" w:rsidRDefault="005A27BA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879F3" w14:textId="77777777" w:rsidR="005A27BA" w:rsidRDefault="005A27BA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2617" w14:textId="77777777" w:rsidR="005A27BA" w:rsidRDefault="005A27BA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5A27BA" w14:paraId="59CE251B" w14:textId="77777777" w:rsidTr="00CB34E2">
        <w:trPr>
          <w:trHeight w:val="3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1CD7A" w14:textId="72C9E408" w:rsidR="005A27BA" w:rsidRPr="00CB34E2" w:rsidRDefault="005A27BA" w:rsidP="008D1296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CB34E2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D1A7" w14:textId="77777777" w:rsidR="005A27BA" w:rsidRDefault="005A27BA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A101" w14:textId="0339C839" w:rsidR="005A27BA" w:rsidRDefault="005A27BA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7B8E" w14:textId="77777777" w:rsidR="005A27BA" w:rsidRDefault="005A27BA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DC869" w14:textId="77777777" w:rsidR="005A27BA" w:rsidRDefault="005A27BA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5A27BA" w14:paraId="3E670AE3" w14:textId="77777777" w:rsidTr="00CB34E2">
        <w:trPr>
          <w:trHeight w:val="3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A25D" w14:textId="463DEFA8" w:rsidR="005A27BA" w:rsidRPr="00CB34E2" w:rsidRDefault="005A27BA" w:rsidP="008D1296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CB34E2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BBBD" w14:textId="77777777" w:rsidR="005A27BA" w:rsidRDefault="005A27BA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6A293" w14:textId="7EF1CE2E" w:rsidR="005A27BA" w:rsidRDefault="005A27BA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7C49B" w14:textId="77777777" w:rsidR="005A27BA" w:rsidRDefault="005A27BA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5B07" w14:textId="77777777" w:rsidR="005A27BA" w:rsidRDefault="005A27BA" w:rsidP="008D1296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</w:tbl>
    <w:p w14:paraId="2E809295" w14:textId="4AD7E596" w:rsidR="009B7334" w:rsidRDefault="009B7334" w:rsidP="008D1296">
      <w:pPr>
        <w:pStyle w:val="Intestazione"/>
        <w:tabs>
          <w:tab w:val="clear" w:pos="4819"/>
          <w:tab w:val="clear" w:pos="9638"/>
        </w:tabs>
        <w:rPr>
          <w:sz w:val="16"/>
          <w:szCs w:val="18"/>
        </w:rPr>
      </w:pPr>
      <w:r>
        <w:rPr>
          <w:sz w:val="20"/>
          <w:szCs w:val="20"/>
          <w:vertAlign w:val="superscript"/>
        </w:rPr>
        <w:t xml:space="preserve">(1) </w:t>
      </w:r>
      <w:r>
        <w:rPr>
          <w:sz w:val="16"/>
          <w:szCs w:val="18"/>
        </w:rPr>
        <w:t xml:space="preserve">Indicare a quali categorie appartengono i locali: Abitazioni, Uffici, Attività commerciali e/o artigianali, Altro. </w:t>
      </w:r>
    </w:p>
    <w:p w14:paraId="0873895F" w14:textId="7BDED439" w:rsidR="008D1296" w:rsidRPr="00F0035D" w:rsidRDefault="009B7334" w:rsidP="008D1296">
      <w:pPr>
        <w:pStyle w:val="Intestazione"/>
        <w:tabs>
          <w:tab w:val="clear" w:pos="4819"/>
          <w:tab w:val="clear" w:pos="9638"/>
        </w:tabs>
      </w:pPr>
      <w:r>
        <w:rPr>
          <w:sz w:val="20"/>
          <w:szCs w:val="20"/>
          <w:vertAlign w:val="superscript"/>
        </w:rPr>
        <w:t>(2)</w:t>
      </w:r>
      <w:r w:rsidR="008D1296">
        <w:rPr>
          <w:sz w:val="16"/>
          <w:szCs w:val="18"/>
        </w:rPr>
        <w:t xml:space="preserve"> Indicare se l’occupante o conduttore è proprietario, affittuario, usufruttuario o comodatario degli immobili oggetto della denuncia.</w:t>
      </w:r>
    </w:p>
    <w:p w14:paraId="5369B044" w14:textId="77777777" w:rsidR="008D1296" w:rsidRDefault="008D1296" w:rsidP="008D1296">
      <w:pPr>
        <w:spacing w:line="360" w:lineRule="auto"/>
        <w:jc w:val="both"/>
        <w:rPr>
          <w:sz w:val="20"/>
          <w:szCs w:val="20"/>
        </w:rPr>
      </w:pPr>
    </w:p>
    <w:p w14:paraId="559D54BC" w14:textId="77777777" w:rsidR="00306660" w:rsidRDefault="00306660" w:rsidP="008D1296">
      <w:pPr>
        <w:spacing w:line="360" w:lineRule="auto"/>
        <w:jc w:val="both"/>
        <w:rPr>
          <w:sz w:val="20"/>
          <w:szCs w:val="20"/>
        </w:rPr>
      </w:pPr>
    </w:p>
    <w:p w14:paraId="1F422608" w14:textId="77777777" w:rsidR="00306660" w:rsidRDefault="00306660" w:rsidP="008D1296">
      <w:pPr>
        <w:spacing w:line="360" w:lineRule="auto"/>
        <w:jc w:val="both"/>
        <w:rPr>
          <w:sz w:val="20"/>
          <w:szCs w:val="20"/>
        </w:rPr>
      </w:pPr>
    </w:p>
    <w:p w14:paraId="189C07BB" w14:textId="3201B9D7" w:rsidR="008D1296" w:rsidRDefault="008D1296" w:rsidP="008D129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__ l __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 __  dichiara che l’/gli </w:t>
      </w:r>
      <w:proofErr w:type="spellStart"/>
      <w:r>
        <w:rPr>
          <w:sz w:val="20"/>
          <w:szCs w:val="20"/>
        </w:rPr>
        <w:t>immobil</w:t>
      </w:r>
      <w:proofErr w:type="spellEnd"/>
      <w:r>
        <w:rPr>
          <w:sz w:val="20"/>
          <w:szCs w:val="20"/>
        </w:rPr>
        <w:t xml:space="preserve"> __ di cui alle righe n. ________ è / sono di proprietà di ___________________________________,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__ a ____________________________ il ________________, residente a _________________________________ in via _______________________________;</w:t>
      </w:r>
    </w:p>
    <w:p w14:paraId="34E16168" w14:textId="77777777" w:rsidR="008D1296" w:rsidRDefault="008D1296" w:rsidP="008D1296">
      <w:pPr>
        <w:spacing w:line="360" w:lineRule="auto"/>
        <w:jc w:val="both"/>
        <w:rPr>
          <w:sz w:val="20"/>
          <w:szCs w:val="20"/>
        </w:rPr>
      </w:pPr>
    </w:p>
    <w:p w14:paraId="4562AFC4" w14:textId="77777777" w:rsidR="008D1296" w:rsidRDefault="008D1296" w:rsidP="008D1296">
      <w:pPr>
        <w:spacing w:line="360" w:lineRule="auto"/>
        <w:jc w:val="both"/>
        <w:rPr>
          <w:sz w:val="22"/>
        </w:rPr>
      </w:pPr>
      <w:r>
        <w:rPr>
          <w:sz w:val="20"/>
          <w:szCs w:val="20"/>
        </w:rPr>
        <w:t xml:space="preserve">__ l __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 __  dichiara che l’/gli </w:t>
      </w:r>
      <w:proofErr w:type="spellStart"/>
      <w:r>
        <w:rPr>
          <w:sz w:val="20"/>
          <w:szCs w:val="20"/>
        </w:rPr>
        <w:t>immobil</w:t>
      </w:r>
      <w:proofErr w:type="spellEnd"/>
      <w:r>
        <w:rPr>
          <w:sz w:val="20"/>
          <w:szCs w:val="20"/>
        </w:rPr>
        <w:t xml:space="preserve"> __ di cui alle righe n. ________  è / sono </w:t>
      </w:r>
      <w:proofErr w:type="spellStart"/>
      <w:r>
        <w:rPr>
          <w:sz w:val="20"/>
          <w:szCs w:val="20"/>
        </w:rPr>
        <w:t>stat</w:t>
      </w:r>
      <w:proofErr w:type="spellEnd"/>
      <w:r>
        <w:rPr>
          <w:sz w:val="20"/>
          <w:szCs w:val="20"/>
        </w:rPr>
        <w:t xml:space="preserve"> ___ </w:t>
      </w:r>
      <w:proofErr w:type="spellStart"/>
      <w:r>
        <w:rPr>
          <w:sz w:val="20"/>
          <w:szCs w:val="20"/>
        </w:rPr>
        <w:t>condott</w:t>
      </w:r>
      <w:proofErr w:type="spellEnd"/>
      <w:r>
        <w:rPr>
          <w:sz w:val="20"/>
          <w:szCs w:val="20"/>
        </w:rPr>
        <w:t xml:space="preserve"> __ da _________________________________________,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 xml:space="preserve"> __ a ____________________________ il ________________, residente a ________________________________ in via _________________________________</w:t>
      </w:r>
    </w:p>
    <w:p w14:paraId="4684FFE7" w14:textId="77777777" w:rsidR="00306660" w:rsidRDefault="00306660" w:rsidP="009B7334">
      <w:pPr>
        <w:pStyle w:val="Intestazione"/>
        <w:tabs>
          <w:tab w:val="clear" w:pos="4819"/>
          <w:tab w:val="clear" w:pos="9638"/>
          <w:tab w:val="left" w:pos="1576"/>
          <w:tab w:val="left" w:pos="3926"/>
          <w:tab w:val="left" w:pos="6915"/>
          <w:tab w:val="left" w:pos="8762"/>
        </w:tabs>
        <w:jc w:val="center"/>
        <w:rPr>
          <w:b/>
          <w:bCs/>
          <w:sz w:val="22"/>
        </w:rPr>
      </w:pPr>
    </w:p>
    <w:p w14:paraId="554E86D5" w14:textId="0B16A849" w:rsidR="00306660" w:rsidRDefault="00306660" w:rsidP="009B7334">
      <w:pPr>
        <w:pStyle w:val="Intestazione"/>
        <w:tabs>
          <w:tab w:val="clear" w:pos="4819"/>
          <w:tab w:val="clear" w:pos="9638"/>
          <w:tab w:val="left" w:pos="1576"/>
          <w:tab w:val="left" w:pos="3926"/>
          <w:tab w:val="left" w:pos="6915"/>
          <w:tab w:val="left" w:pos="8762"/>
        </w:tabs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F429D15" wp14:editId="54A27559">
                <wp:simplePos x="0" y="0"/>
                <wp:positionH relativeFrom="column">
                  <wp:posOffset>-133494</wp:posOffset>
                </wp:positionH>
                <wp:positionV relativeFrom="paragraph">
                  <wp:posOffset>68688</wp:posOffset>
                </wp:positionV>
                <wp:extent cx="6409427" cy="3303917"/>
                <wp:effectExtent l="0" t="0" r="10795" b="10795"/>
                <wp:wrapNone/>
                <wp:docPr id="90" name="Rettango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427" cy="33039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FA9DBC7" id="Rettangolo 90" o:spid="_x0000_s1026" style="position:absolute;margin-left:-10.5pt;margin-top:5.4pt;width:504.7pt;height:260.1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" filled="f" strokecolor="black [3213]" strokeweight="1pt"/>
            </w:pict>
          </mc:Fallback>
        </mc:AlternateContent>
      </w:r>
    </w:p>
    <w:p w14:paraId="316AC93F" w14:textId="29A03858" w:rsidR="009B7334" w:rsidRPr="009B7334" w:rsidRDefault="009B7334" w:rsidP="009B7334">
      <w:pPr>
        <w:pStyle w:val="Intestazione"/>
        <w:tabs>
          <w:tab w:val="clear" w:pos="4819"/>
          <w:tab w:val="clear" w:pos="9638"/>
          <w:tab w:val="left" w:pos="1576"/>
          <w:tab w:val="left" w:pos="3926"/>
          <w:tab w:val="left" w:pos="6915"/>
          <w:tab w:val="left" w:pos="8762"/>
        </w:tabs>
        <w:jc w:val="center"/>
        <w:rPr>
          <w:b/>
          <w:bCs/>
          <w:sz w:val="22"/>
        </w:rPr>
      </w:pPr>
      <w:r w:rsidRPr="009B7334">
        <w:rPr>
          <w:b/>
          <w:bCs/>
          <w:sz w:val="22"/>
        </w:rPr>
        <w:t>PARTE DA UTILIZZARE PER LA FORNITURA DEI DATI CATASTALI DELL’ IMMOBILE</w:t>
      </w:r>
    </w:p>
    <w:p w14:paraId="2B7F3971" w14:textId="1CAEEEC6" w:rsidR="009B7334" w:rsidRDefault="009B7334" w:rsidP="009B7334">
      <w:pPr>
        <w:pStyle w:val="Intestazione"/>
        <w:tabs>
          <w:tab w:val="clear" w:pos="4819"/>
          <w:tab w:val="clear" w:pos="9638"/>
          <w:tab w:val="left" w:pos="1576"/>
          <w:tab w:val="left" w:pos="3926"/>
          <w:tab w:val="left" w:pos="6915"/>
          <w:tab w:val="left" w:pos="8762"/>
        </w:tabs>
        <w:jc w:val="center"/>
        <w:rPr>
          <w:sz w:val="22"/>
        </w:rPr>
      </w:pPr>
      <w:r>
        <w:rPr>
          <w:sz w:val="22"/>
        </w:rPr>
        <w:t>(Da compilare obbligatoriamente, in caso non venga allegata la visura catastale)</w:t>
      </w:r>
    </w:p>
    <w:p w14:paraId="58FF20D2" w14:textId="251DC777" w:rsidR="009B7334" w:rsidRDefault="009B7334" w:rsidP="009B7334">
      <w:pPr>
        <w:pStyle w:val="Intestazione"/>
        <w:tabs>
          <w:tab w:val="clear" w:pos="4819"/>
          <w:tab w:val="clear" w:pos="9638"/>
          <w:tab w:val="left" w:pos="1576"/>
          <w:tab w:val="left" w:pos="3926"/>
          <w:tab w:val="left" w:pos="6915"/>
          <w:tab w:val="left" w:pos="8762"/>
        </w:tabs>
        <w:rPr>
          <w:sz w:val="22"/>
        </w:rPr>
      </w:pPr>
    </w:p>
    <w:p w14:paraId="2D77DD6C" w14:textId="2B7F4AB0" w:rsidR="009B7334" w:rsidRDefault="009B7334" w:rsidP="009B7334">
      <w:pPr>
        <w:pStyle w:val="Intestazione"/>
        <w:tabs>
          <w:tab w:val="clear" w:pos="4819"/>
          <w:tab w:val="clear" w:pos="9638"/>
          <w:tab w:val="left" w:pos="1576"/>
          <w:tab w:val="left" w:pos="3926"/>
          <w:tab w:val="left" w:pos="6915"/>
          <w:tab w:val="left" w:pos="8762"/>
        </w:tabs>
        <w:rPr>
          <w:sz w:val="22"/>
        </w:rPr>
      </w:pPr>
    </w:p>
    <w:p w14:paraId="75FDDC00" w14:textId="482DB317" w:rsidR="008D1296" w:rsidRDefault="008C6EDC" w:rsidP="00D6596E">
      <w:pPr>
        <w:pStyle w:val="Intestazione"/>
        <w:tabs>
          <w:tab w:val="clear" w:pos="4819"/>
          <w:tab w:val="clear" w:pos="9638"/>
          <w:tab w:val="left" w:pos="1155"/>
          <w:tab w:val="left" w:pos="1576"/>
          <w:tab w:val="left" w:pos="3926"/>
          <w:tab w:val="left" w:pos="6915"/>
          <w:tab w:val="left" w:pos="8535"/>
          <w:tab w:val="left" w:pos="8640"/>
          <w:tab w:val="left" w:pos="8762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2901DD" wp14:editId="2AC5343F">
                <wp:simplePos x="0" y="0"/>
                <wp:positionH relativeFrom="margin">
                  <wp:posOffset>5744845</wp:posOffset>
                </wp:positionH>
                <wp:positionV relativeFrom="paragraph">
                  <wp:posOffset>13335</wp:posOffset>
                </wp:positionV>
                <wp:extent cx="215660" cy="172528"/>
                <wp:effectExtent l="0" t="0" r="13335" b="1841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A60CF" id="Rettangolo 6" o:spid="_x0000_s1026" style="position:absolute;margin-left:452.35pt;margin-top:1.05pt;width:17pt;height:13.6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4526F0" wp14:editId="1AB9FC12">
                <wp:simplePos x="0" y="0"/>
                <wp:positionH relativeFrom="column">
                  <wp:posOffset>5530215</wp:posOffset>
                </wp:positionH>
                <wp:positionV relativeFrom="paragraph">
                  <wp:posOffset>8890</wp:posOffset>
                </wp:positionV>
                <wp:extent cx="215660" cy="172528"/>
                <wp:effectExtent l="0" t="0" r="13335" b="1841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C9878" id="Rettangolo 5" o:spid="_x0000_s1026" style="position:absolute;margin-left:435.45pt;margin-top:.7pt;width:17pt;height:13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2D482B7" wp14:editId="13E5A9EA">
                <wp:simplePos x="0" y="0"/>
                <wp:positionH relativeFrom="column">
                  <wp:posOffset>5301615</wp:posOffset>
                </wp:positionH>
                <wp:positionV relativeFrom="paragraph">
                  <wp:posOffset>8890</wp:posOffset>
                </wp:positionV>
                <wp:extent cx="215660" cy="172528"/>
                <wp:effectExtent l="0" t="0" r="13335" b="1841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C09B0" id="Rettangolo 1" o:spid="_x0000_s1026" style="position:absolute;margin-left:417.45pt;margin-top:.7pt;width:17pt;height:13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A210AD" wp14:editId="47599645">
                <wp:simplePos x="0" y="0"/>
                <wp:positionH relativeFrom="column">
                  <wp:posOffset>4744085</wp:posOffset>
                </wp:positionH>
                <wp:positionV relativeFrom="paragraph">
                  <wp:posOffset>13970</wp:posOffset>
                </wp:positionV>
                <wp:extent cx="215265" cy="172085"/>
                <wp:effectExtent l="0" t="0" r="13335" b="18415"/>
                <wp:wrapNone/>
                <wp:docPr id="61" name="Rettango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63C61" id="Rettangolo 61" o:spid="_x0000_s1026" style="position:absolute;margin-left:373.55pt;margin-top:1.1pt;width:16.95pt;height:13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18D12B" wp14:editId="349D895C">
                <wp:simplePos x="0" y="0"/>
                <wp:positionH relativeFrom="column">
                  <wp:posOffset>4519295</wp:posOffset>
                </wp:positionH>
                <wp:positionV relativeFrom="paragraph">
                  <wp:posOffset>7620</wp:posOffset>
                </wp:positionV>
                <wp:extent cx="215265" cy="172085"/>
                <wp:effectExtent l="0" t="0" r="13335" b="18415"/>
                <wp:wrapNone/>
                <wp:docPr id="60" name="Rettango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41A78" id="Rettangolo 60" o:spid="_x0000_s1026" style="position:absolute;margin-left:355.85pt;margin-top:.6pt;width:16.95pt;height:13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C9AE856" wp14:editId="71BF5844">
                <wp:simplePos x="0" y="0"/>
                <wp:positionH relativeFrom="column">
                  <wp:posOffset>4285615</wp:posOffset>
                </wp:positionH>
                <wp:positionV relativeFrom="paragraph">
                  <wp:posOffset>5715</wp:posOffset>
                </wp:positionV>
                <wp:extent cx="215660" cy="172528"/>
                <wp:effectExtent l="0" t="0" r="13335" b="18415"/>
                <wp:wrapNone/>
                <wp:docPr id="59" name="Rettango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CCB09" id="Rettangolo 59" o:spid="_x0000_s1026" style="position:absolute;margin-left:337.45pt;margin-top:.45pt;width:17pt;height:13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F0299D" wp14:editId="0F7E5936">
                <wp:simplePos x="0" y="0"/>
                <wp:positionH relativeFrom="column">
                  <wp:posOffset>4061460</wp:posOffset>
                </wp:positionH>
                <wp:positionV relativeFrom="paragraph">
                  <wp:posOffset>7620</wp:posOffset>
                </wp:positionV>
                <wp:extent cx="215660" cy="172528"/>
                <wp:effectExtent l="0" t="0" r="13335" b="18415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C5017" id="Rettangolo 58" o:spid="_x0000_s1026" style="position:absolute;margin-left:319.8pt;margin-top:.6pt;width:17pt;height:13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D7E5FD" wp14:editId="247BD567">
                <wp:simplePos x="0" y="0"/>
                <wp:positionH relativeFrom="column">
                  <wp:posOffset>3482340</wp:posOffset>
                </wp:positionH>
                <wp:positionV relativeFrom="paragraph">
                  <wp:posOffset>5715</wp:posOffset>
                </wp:positionV>
                <wp:extent cx="215660" cy="172528"/>
                <wp:effectExtent l="0" t="0" r="13335" b="18415"/>
                <wp:wrapNone/>
                <wp:docPr id="57" name="Rettango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5D76B" id="Rettangolo 57" o:spid="_x0000_s1026" style="position:absolute;margin-left:274.2pt;margin-top:.45pt;width:17pt;height:1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F00373" wp14:editId="5E7D58BF">
                <wp:simplePos x="0" y="0"/>
                <wp:positionH relativeFrom="column">
                  <wp:posOffset>3271520</wp:posOffset>
                </wp:positionH>
                <wp:positionV relativeFrom="paragraph">
                  <wp:posOffset>5715</wp:posOffset>
                </wp:positionV>
                <wp:extent cx="215660" cy="172528"/>
                <wp:effectExtent l="0" t="0" r="13335" b="18415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018D" id="Rettangolo 56" o:spid="_x0000_s1026" style="position:absolute;margin-left:257.6pt;margin-top:.45pt;width:17pt;height:1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E3A3F2" wp14:editId="540B2709">
                <wp:simplePos x="0" y="0"/>
                <wp:positionH relativeFrom="column">
                  <wp:posOffset>3037840</wp:posOffset>
                </wp:positionH>
                <wp:positionV relativeFrom="paragraph">
                  <wp:posOffset>7620</wp:posOffset>
                </wp:positionV>
                <wp:extent cx="215660" cy="172528"/>
                <wp:effectExtent l="0" t="0" r="13335" b="18415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FF729" id="Rettangolo 55" o:spid="_x0000_s1026" style="position:absolute;margin-left:239.2pt;margin-top:.6pt;width:17pt;height:1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75802C" wp14:editId="7552524A">
                <wp:simplePos x="0" y="0"/>
                <wp:positionH relativeFrom="column">
                  <wp:posOffset>2812415</wp:posOffset>
                </wp:positionH>
                <wp:positionV relativeFrom="paragraph">
                  <wp:posOffset>7620</wp:posOffset>
                </wp:positionV>
                <wp:extent cx="215660" cy="172528"/>
                <wp:effectExtent l="0" t="0" r="13335" b="18415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A29B0" id="Rettangolo 54" o:spid="_x0000_s1026" style="position:absolute;margin-left:221.45pt;margin-top:.6pt;width:17pt;height:13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" fillcolor="white [3201]" strokecolor="black [3213]" strokeweight="1pt"/>
            </w:pict>
          </mc:Fallback>
        </mc:AlternateContent>
      </w:r>
      <w:r w:rsidR="00D6596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BDC336" wp14:editId="74BF5231">
                <wp:simplePos x="0" y="0"/>
                <wp:positionH relativeFrom="column">
                  <wp:posOffset>2179955</wp:posOffset>
                </wp:positionH>
                <wp:positionV relativeFrom="paragraph">
                  <wp:posOffset>5715</wp:posOffset>
                </wp:positionV>
                <wp:extent cx="215660" cy="172528"/>
                <wp:effectExtent l="0" t="0" r="13335" b="18415"/>
                <wp:wrapNone/>
                <wp:docPr id="53" name="Rettango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6CD04" id="Rettangolo 53" o:spid="_x0000_s1026" style="position:absolute;margin-left:171.65pt;margin-top:.45pt;width:17pt;height:1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D6596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B1EDBE" wp14:editId="0280644E">
                <wp:simplePos x="0" y="0"/>
                <wp:positionH relativeFrom="column">
                  <wp:posOffset>1956435</wp:posOffset>
                </wp:positionH>
                <wp:positionV relativeFrom="paragraph">
                  <wp:posOffset>5715</wp:posOffset>
                </wp:positionV>
                <wp:extent cx="215660" cy="172528"/>
                <wp:effectExtent l="0" t="0" r="13335" b="18415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E27D9" id="Rettangolo 52" o:spid="_x0000_s1026" style="position:absolute;margin-left:154.05pt;margin-top:.45pt;width:17pt;height:13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" fillcolor="white [3201]" strokecolor="black [3213]" strokeweight="1pt"/>
            </w:pict>
          </mc:Fallback>
        </mc:AlternateContent>
      </w:r>
      <w:r w:rsidR="00D6596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5C2188" wp14:editId="66F9DCF9">
                <wp:simplePos x="0" y="0"/>
                <wp:positionH relativeFrom="column">
                  <wp:posOffset>1735455</wp:posOffset>
                </wp:positionH>
                <wp:positionV relativeFrom="paragraph">
                  <wp:posOffset>5715</wp:posOffset>
                </wp:positionV>
                <wp:extent cx="215660" cy="172528"/>
                <wp:effectExtent l="0" t="0" r="13335" b="18415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C13BD" id="Rettangolo 51" o:spid="_x0000_s1026" style="position:absolute;margin-left:136.65pt;margin-top:.45pt;width:17pt;height:1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" fillcolor="white [3201]" strokecolor="black [3213]" strokeweight="1pt"/>
            </w:pict>
          </mc:Fallback>
        </mc:AlternateContent>
      </w:r>
      <w:r w:rsidR="00D6596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C1FA20" wp14:editId="4DBD3247">
                <wp:simplePos x="0" y="0"/>
                <wp:positionH relativeFrom="column">
                  <wp:posOffset>1511300</wp:posOffset>
                </wp:positionH>
                <wp:positionV relativeFrom="paragraph">
                  <wp:posOffset>5715</wp:posOffset>
                </wp:positionV>
                <wp:extent cx="215660" cy="172528"/>
                <wp:effectExtent l="0" t="0" r="13335" b="18415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61671" id="Rettangolo 50" o:spid="_x0000_s1026" style="position:absolute;margin-left:119pt;margin-top:.45pt;width:17pt;height:13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" fillcolor="white [3201]" strokecolor="black [3213]" strokeweight="1pt"/>
            </w:pict>
          </mc:Fallback>
        </mc:AlternateContent>
      </w:r>
      <w:r w:rsidR="00D6596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F7EB16" wp14:editId="2854B7A1">
                <wp:simplePos x="0" y="0"/>
                <wp:positionH relativeFrom="column">
                  <wp:posOffset>619125</wp:posOffset>
                </wp:positionH>
                <wp:positionV relativeFrom="paragraph">
                  <wp:posOffset>7620</wp:posOffset>
                </wp:positionV>
                <wp:extent cx="215660" cy="172528"/>
                <wp:effectExtent l="0" t="0" r="13335" b="18415"/>
                <wp:wrapNone/>
                <wp:docPr id="49" name="Rettango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DBFC7" id="Rettangolo 49" o:spid="_x0000_s1026" style="position:absolute;margin-left:48.75pt;margin-top:.6pt;width:17pt;height:13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" fillcolor="white [3201]" strokecolor="black [3213]" strokeweight="1pt"/>
            </w:pict>
          </mc:Fallback>
        </mc:AlternateContent>
      </w:r>
      <w:r w:rsidR="00D6596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623E3" wp14:editId="0424E500">
                <wp:simplePos x="0" y="0"/>
                <wp:positionH relativeFrom="column">
                  <wp:posOffset>403860</wp:posOffset>
                </wp:positionH>
                <wp:positionV relativeFrom="paragraph">
                  <wp:posOffset>13970</wp:posOffset>
                </wp:positionV>
                <wp:extent cx="215265" cy="172085"/>
                <wp:effectExtent l="0" t="0" r="13335" b="1841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4296B" id="Rettangolo 4" o:spid="_x0000_s1026" style="position:absolute;margin-left:31.8pt;margin-top:1.1pt;width:16.9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" fillcolor="white [3201]" strokecolor="black [3213]" strokeweight="1pt"/>
            </w:pict>
          </mc:Fallback>
        </mc:AlternateContent>
      </w:r>
      <w:proofErr w:type="gramStart"/>
      <w:r w:rsidR="005A27BA">
        <w:rPr>
          <w:sz w:val="22"/>
        </w:rPr>
        <w:t xml:space="preserve">Foglio  </w:t>
      </w:r>
      <w:r w:rsidR="005A27BA">
        <w:rPr>
          <w:sz w:val="22"/>
        </w:rPr>
        <w:tab/>
      </w:r>
      <w:proofErr w:type="gramEnd"/>
      <w:r w:rsidR="00D6596E">
        <w:rPr>
          <w:sz w:val="22"/>
        </w:rPr>
        <w:t xml:space="preserve">      </w:t>
      </w:r>
      <w:r w:rsidR="005A27BA">
        <w:rPr>
          <w:sz w:val="22"/>
        </w:rPr>
        <w:t>Particella</w:t>
      </w:r>
      <w:r w:rsidR="005A27BA">
        <w:rPr>
          <w:sz w:val="22"/>
        </w:rPr>
        <w:tab/>
        <w:t>Sub</w:t>
      </w:r>
      <w:r>
        <w:rPr>
          <w:sz w:val="22"/>
        </w:rPr>
        <w:t>.</w:t>
      </w:r>
      <w:r w:rsidR="00D6596E">
        <w:rPr>
          <w:sz w:val="22"/>
        </w:rPr>
        <w:t xml:space="preserve">                              </w:t>
      </w:r>
      <w:r w:rsidR="005A27BA">
        <w:rPr>
          <w:sz w:val="22"/>
        </w:rPr>
        <w:t>Mq.</w:t>
      </w:r>
      <w:r w:rsidR="005A27BA" w:rsidRPr="005A27BA">
        <w:rPr>
          <w:noProof/>
          <w:sz w:val="22"/>
        </w:rPr>
        <w:t xml:space="preserve"> </w:t>
      </w:r>
      <w:r w:rsidR="00D6596E">
        <w:rPr>
          <w:noProof/>
          <w:sz w:val="22"/>
        </w:rPr>
        <w:t xml:space="preserve">                           </w:t>
      </w:r>
      <w:r>
        <w:rPr>
          <w:noProof/>
          <w:sz w:val="22"/>
        </w:rPr>
        <w:t xml:space="preserve">  </w:t>
      </w:r>
      <w:r w:rsidR="00D6596E">
        <w:rPr>
          <w:noProof/>
          <w:sz w:val="22"/>
        </w:rPr>
        <w:t xml:space="preserve">Cat </w:t>
      </w:r>
      <w:r w:rsidR="00D6596E">
        <w:rPr>
          <w:noProof/>
          <w:sz w:val="22"/>
        </w:rPr>
        <w:tab/>
      </w:r>
    </w:p>
    <w:p w14:paraId="1DF1D290" w14:textId="01C841B9" w:rsidR="00D6596E" w:rsidRDefault="008C6EDC" w:rsidP="00D6596E">
      <w:pPr>
        <w:pStyle w:val="Intestazione"/>
        <w:tabs>
          <w:tab w:val="clear" w:pos="4819"/>
          <w:tab w:val="clear" w:pos="9638"/>
          <w:tab w:val="left" w:pos="1155"/>
          <w:tab w:val="left" w:pos="1576"/>
          <w:tab w:val="left" w:pos="3926"/>
          <w:tab w:val="left" w:pos="6915"/>
          <w:tab w:val="left" w:pos="8535"/>
          <w:tab w:val="left" w:pos="8640"/>
          <w:tab w:val="left" w:pos="8762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750A246" wp14:editId="3CF9F0E8">
                <wp:simplePos x="0" y="0"/>
                <wp:positionH relativeFrom="column">
                  <wp:posOffset>4725035</wp:posOffset>
                </wp:positionH>
                <wp:positionV relativeFrom="paragraph">
                  <wp:posOffset>165100</wp:posOffset>
                </wp:positionV>
                <wp:extent cx="215265" cy="172085"/>
                <wp:effectExtent l="0" t="0" r="13335" b="18415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F8075" id="Rettangolo 44" o:spid="_x0000_s1026" style="position:absolute;margin-left:372.05pt;margin-top:13pt;width:16.95pt;height:13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" fillcolor="white [3201]" strokecolor="black [3213]" strokeweight="1pt"/>
            </w:pict>
          </mc:Fallback>
        </mc:AlternateContent>
      </w:r>
    </w:p>
    <w:p w14:paraId="76EA105D" w14:textId="0486F27E" w:rsidR="008C6EDC" w:rsidRDefault="008C6EDC" w:rsidP="008C6EDC">
      <w:pPr>
        <w:pStyle w:val="Intestazione"/>
        <w:tabs>
          <w:tab w:val="clear" w:pos="4819"/>
          <w:tab w:val="clear" w:pos="9638"/>
          <w:tab w:val="left" w:pos="1155"/>
          <w:tab w:val="left" w:pos="1576"/>
          <w:tab w:val="left" w:pos="3926"/>
          <w:tab w:val="left" w:pos="6915"/>
          <w:tab w:val="left" w:pos="8535"/>
          <w:tab w:val="left" w:pos="8640"/>
          <w:tab w:val="left" w:pos="8762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9C36946" wp14:editId="696618FD">
                <wp:simplePos x="0" y="0"/>
                <wp:positionH relativeFrom="column">
                  <wp:posOffset>615315</wp:posOffset>
                </wp:positionH>
                <wp:positionV relativeFrom="paragraph">
                  <wp:posOffset>17145</wp:posOffset>
                </wp:positionV>
                <wp:extent cx="215660" cy="172528"/>
                <wp:effectExtent l="0" t="0" r="13335" b="18415"/>
                <wp:wrapNone/>
                <wp:docPr id="71" name="Rettango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8BAD3" id="Rettangolo 71" o:spid="_x0000_s1026" style="position:absolute;margin-left:48.45pt;margin-top:1.35pt;width:17pt;height:13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C82C396" wp14:editId="391C5FC9">
                <wp:simplePos x="0" y="0"/>
                <wp:positionH relativeFrom="margin">
                  <wp:posOffset>5744845</wp:posOffset>
                </wp:positionH>
                <wp:positionV relativeFrom="paragraph">
                  <wp:posOffset>13335</wp:posOffset>
                </wp:positionV>
                <wp:extent cx="215660" cy="172528"/>
                <wp:effectExtent l="0" t="0" r="13335" b="18415"/>
                <wp:wrapNone/>
                <wp:docPr id="41" name="Rettango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0A523" id="Rettangolo 41" o:spid="_x0000_s1026" style="position:absolute;margin-left:452.35pt;margin-top:1.05pt;width:17pt;height:13.6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34CE25" wp14:editId="60D5172A">
                <wp:simplePos x="0" y="0"/>
                <wp:positionH relativeFrom="column">
                  <wp:posOffset>5530215</wp:posOffset>
                </wp:positionH>
                <wp:positionV relativeFrom="paragraph">
                  <wp:posOffset>8890</wp:posOffset>
                </wp:positionV>
                <wp:extent cx="215660" cy="172528"/>
                <wp:effectExtent l="0" t="0" r="13335" b="18415"/>
                <wp:wrapNone/>
                <wp:docPr id="42" name="Rettang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7C941" id="Rettangolo 42" o:spid="_x0000_s1026" style="position:absolute;margin-left:435.45pt;margin-top:.7pt;width:17pt;height:13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9E68929" wp14:editId="193DF907">
                <wp:simplePos x="0" y="0"/>
                <wp:positionH relativeFrom="column">
                  <wp:posOffset>5301615</wp:posOffset>
                </wp:positionH>
                <wp:positionV relativeFrom="paragraph">
                  <wp:posOffset>8890</wp:posOffset>
                </wp:positionV>
                <wp:extent cx="215660" cy="172528"/>
                <wp:effectExtent l="0" t="0" r="13335" b="18415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591AB" id="Rettangolo 43" o:spid="_x0000_s1026" style="position:absolute;margin-left:417.45pt;margin-top:.7pt;width:17pt;height:13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CB2BDC1" wp14:editId="502687D4">
                <wp:simplePos x="0" y="0"/>
                <wp:positionH relativeFrom="column">
                  <wp:posOffset>4519295</wp:posOffset>
                </wp:positionH>
                <wp:positionV relativeFrom="paragraph">
                  <wp:posOffset>7620</wp:posOffset>
                </wp:positionV>
                <wp:extent cx="215265" cy="172085"/>
                <wp:effectExtent l="0" t="0" r="13335" b="18415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06737" id="Rettangolo 45" o:spid="_x0000_s1026" style="position:absolute;margin-left:355.85pt;margin-top:.6pt;width:16.95pt;height:13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135AD60" wp14:editId="33492227">
                <wp:simplePos x="0" y="0"/>
                <wp:positionH relativeFrom="column">
                  <wp:posOffset>4285615</wp:posOffset>
                </wp:positionH>
                <wp:positionV relativeFrom="paragraph">
                  <wp:posOffset>5715</wp:posOffset>
                </wp:positionV>
                <wp:extent cx="215660" cy="172528"/>
                <wp:effectExtent l="0" t="0" r="13335" b="18415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6AE82" id="Rettangolo 46" o:spid="_x0000_s1026" style="position:absolute;margin-left:337.45pt;margin-top:.45pt;width:17pt;height:13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7B009C3" wp14:editId="57733E47">
                <wp:simplePos x="0" y="0"/>
                <wp:positionH relativeFrom="column">
                  <wp:posOffset>4061460</wp:posOffset>
                </wp:positionH>
                <wp:positionV relativeFrom="paragraph">
                  <wp:posOffset>7620</wp:posOffset>
                </wp:positionV>
                <wp:extent cx="215660" cy="172528"/>
                <wp:effectExtent l="0" t="0" r="13335" b="18415"/>
                <wp:wrapNone/>
                <wp:docPr id="62" name="Rettango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62BEC" id="Rettangolo 62" o:spid="_x0000_s1026" style="position:absolute;margin-left:319.8pt;margin-top:.6pt;width:17pt;height:13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B290BB9" wp14:editId="70B3A18E">
                <wp:simplePos x="0" y="0"/>
                <wp:positionH relativeFrom="column">
                  <wp:posOffset>3482340</wp:posOffset>
                </wp:positionH>
                <wp:positionV relativeFrom="paragraph">
                  <wp:posOffset>5715</wp:posOffset>
                </wp:positionV>
                <wp:extent cx="215660" cy="172528"/>
                <wp:effectExtent l="0" t="0" r="13335" b="18415"/>
                <wp:wrapNone/>
                <wp:docPr id="63" name="Rettango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6394D" id="Rettangolo 63" o:spid="_x0000_s1026" style="position:absolute;margin-left:274.2pt;margin-top:.45pt;width:17pt;height:13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649AD69" wp14:editId="438E737B">
                <wp:simplePos x="0" y="0"/>
                <wp:positionH relativeFrom="column">
                  <wp:posOffset>3271520</wp:posOffset>
                </wp:positionH>
                <wp:positionV relativeFrom="paragraph">
                  <wp:posOffset>5715</wp:posOffset>
                </wp:positionV>
                <wp:extent cx="215660" cy="172528"/>
                <wp:effectExtent l="0" t="0" r="13335" b="18415"/>
                <wp:wrapNone/>
                <wp:docPr id="64" name="Rettango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0A1D3" id="Rettangolo 64" o:spid="_x0000_s1026" style="position:absolute;margin-left:257.6pt;margin-top:.45pt;width:17pt;height:13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AF10375" wp14:editId="1B1E8E2D">
                <wp:simplePos x="0" y="0"/>
                <wp:positionH relativeFrom="column">
                  <wp:posOffset>3037840</wp:posOffset>
                </wp:positionH>
                <wp:positionV relativeFrom="paragraph">
                  <wp:posOffset>7620</wp:posOffset>
                </wp:positionV>
                <wp:extent cx="215660" cy="172528"/>
                <wp:effectExtent l="0" t="0" r="13335" b="18415"/>
                <wp:wrapNone/>
                <wp:docPr id="65" name="Rettango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FDC9C" id="Rettangolo 65" o:spid="_x0000_s1026" style="position:absolute;margin-left:239.2pt;margin-top:.6pt;width:17pt;height:13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4112AF" wp14:editId="2176C893">
                <wp:simplePos x="0" y="0"/>
                <wp:positionH relativeFrom="column">
                  <wp:posOffset>2812415</wp:posOffset>
                </wp:positionH>
                <wp:positionV relativeFrom="paragraph">
                  <wp:posOffset>7620</wp:posOffset>
                </wp:positionV>
                <wp:extent cx="215660" cy="172528"/>
                <wp:effectExtent l="0" t="0" r="13335" b="18415"/>
                <wp:wrapNone/>
                <wp:docPr id="66" name="Rettango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0A6FD" id="Rettangolo 66" o:spid="_x0000_s1026" style="position:absolute;margin-left:221.45pt;margin-top:.6pt;width:17pt;height:13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F972C3" wp14:editId="50B487FE">
                <wp:simplePos x="0" y="0"/>
                <wp:positionH relativeFrom="column">
                  <wp:posOffset>2179955</wp:posOffset>
                </wp:positionH>
                <wp:positionV relativeFrom="paragraph">
                  <wp:posOffset>5715</wp:posOffset>
                </wp:positionV>
                <wp:extent cx="215660" cy="172528"/>
                <wp:effectExtent l="0" t="0" r="13335" b="18415"/>
                <wp:wrapNone/>
                <wp:docPr id="67" name="Rettango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567BD" id="Rettangolo 67" o:spid="_x0000_s1026" style="position:absolute;margin-left:171.65pt;margin-top:.45pt;width:17pt;height:13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8D1FD5B" wp14:editId="6AF15CFB">
                <wp:simplePos x="0" y="0"/>
                <wp:positionH relativeFrom="column">
                  <wp:posOffset>1956435</wp:posOffset>
                </wp:positionH>
                <wp:positionV relativeFrom="paragraph">
                  <wp:posOffset>5715</wp:posOffset>
                </wp:positionV>
                <wp:extent cx="215660" cy="172528"/>
                <wp:effectExtent l="0" t="0" r="13335" b="18415"/>
                <wp:wrapNone/>
                <wp:docPr id="68" name="Rettango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BDD3C" id="Rettangolo 68" o:spid="_x0000_s1026" style="position:absolute;margin-left:154.05pt;margin-top:.45pt;width:17pt;height:13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888E99E" wp14:editId="4777238C">
                <wp:simplePos x="0" y="0"/>
                <wp:positionH relativeFrom="column">
                  <wp:posOffset>1735455</wp:posOffset>
                </wp:positionH>
                <wp:positionV relativeFrom="paragraph">
                  <wp:posOffset>5715</wp:posOffset>
                </wp:positionV>
                <wp:extent cx="215660" cy="172528"/>
                <wp:effectExtent l="0" t="0" r="13335" b="18415"/>
                <wp:wrapNone/>
                <wp:docPr id="69" name="Rettango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85595" id="Rettangolo 69" o:spid="_x0000_s1026" style="position:absolute;margin-left:136.65pt;margin-top:.45pt;width:17pt;height:13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9B80D6" wp14:editId="5EBCCF33">
                <wp:simplePos x="0" y="0"/>
                <wp:positionH relativeFrom="column">
                  <wp:posOffset>1511300</wp:posOffset>
                </wp:positionH>
                <wp:positionV relativeFrom="paragraph">
                  <wp:posOffset>5715</wp:posOffset>
                </wp:positionV>
                <wp:extent cx="215660" cy="172528"/>
                <wp:effectExtent l="0" t="0" r="13335" b="18415"/>
                <wp:wrapNone/>
                <wp:docPr id="70" name="Rettango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AA22E" id="Rettangolo 70" o:spid="_x0000_s1026" style="position:absolute;margin-left:119pt;margin-top:.45pt;width:17pt;height:13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4C6454" wp14:editId="4CB1D849">
                <wp:simplePos x="0" y="0"/>
                <wp:positionH relativeFrom="column">
                  <wp:posOffset>403860</wp:posOffset>
                </wp:positionH>
                <wp:positionV relativeFrom="paragraph">
                  <wp:posOffset>13970</wp:posOffset>
                </wp:positionV>
                <wp:extent cx="215265" cy="172085"/>
                <wp:effectExtent l="0" t="0" r="13335" b="18415"/>
                <wp:wrapNone/>
                <wp:docPr id="72" name="Rettango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D279C" id="Rettangolo 72" o:spid="_x0000_s1026" style="position:absolute;margin-left:31.8pt;margin-top:1.1pt;width:16.95pt;height:13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" fillcolor="white [3201]" strokecolor="black [3213]" strokeweight="1pt"/>
            </w:pict>
          </mc:Fallback>
        </mc:AlternateContent>
      </w:r>
      <w:proofErr w:type="gramStart"/>
      <w:r>
        <w:rPr>
          <w:sz w:val="22"/>
        </w:rPr>
        <w:t xml:space="preserve">Foglio  </w:t>
      </w:r>
      <w:r>
        <w:rPr>
          <w:sz w:val="22"/>
        </w:rPr>
        <w:tab/>
      </w:r>
      <w:proofErr w:type="gramEnd"/>
      <w:r>
        <w:rPr>
          <w:sz w:val="22"/>
        </w:rPr>
        <w:t xml:space="preserve">      Particella</w:t>
      </w:r>
      <w:r>
        <w:rPr>
          <w:sz w:val="22"/>
        </w:rPr>
        <w:tab/>
        <w:t>Sub.                              Mq.</w:t>
      </w:r>
      <w:r w:rsidRPr="005A27BA">
        <w:rPr>
          <w:noProof/>
          <w:sz w:val="22"/>
        </w:rPr>
        <w:t xml:space="preserve"> </w:t>
      </w:r>
      <w:r>
        <w:rPr>
          <w:noProof/>
          <w:sz w:val="22"/>
        </w:rPr>
        <w:t xml:space="preserve">                             Cat </w:t>
      </w:r>
      <w:r>
        <w:rPr>
          <w:noProof/>
          <w:sz w:val="22"/>
        </w:rPr>
        <w:tab/>
      </w:r>
    </w:p>
    <w:p w14:paraId="3EBACB41" w14:textId="1E3BA72C" w:rsidR="00D6596E" w:rsidRDefault="00D6596E" w:rsidP="00D6596E">
      <w:pPr>
        <w:pStyle w:val="Intestazione"/>
        <w:tabs>
          <w:tab w:val="clear" w:pos="4819"/>
          <w:tab w:val="clear" w:pos="9638"/>
          <w:tab w:val="left" w:pos="1155"/>
          <w:tab w:val="left" w:pos="1576"/>
          <w:tab w:val="left" w:pos="3926"/>
          <w:tab w:val="left" w:pos="6915"/>
          <w:tab w:val="left" w:pos="8535"/>
          <w:tab w:val="left" w:pos="8640"/>
          <w:tab w:val="left" w:pos="8762"/>
        </w:tabs>
        <w:rPr>
          <w:sz w:val="22"/>
        </w:rPr>
      </w:pPr>
      <w:r>
        <w:rPr>
          <w:noProof/>
          <w:sz w:val="22"/>
        </w:rPr>
        <w:tab/>
      </w:r>
    </w:p>
    <w:p w14:paraId="5DC34654" w14:textId="68FB60E7" w:rsidR="008C6EDC" w:rsidRDefault="008C6EDC" w:rsidP="008C6EDC">
      <w:pPr>
        <w:pStyle w:val="Intestazione"/>
        <w:tabs>
          <w:tab w:val="clear" w:pos="4819"/>
          <w:tab w:val="clear" w:pos="9638"/>
          <w:tab w:val="left" w:pos="1155"/>
          <w:tab w:val="left" w:pos="1576"/>
          <w:tab w:val="left" w:pos="3926"/>
          <w:tab w:val="left" w:pos="6915"/>
          <w:tab w:val="left" w:pos="8535"/>
          <w:tab w:val="left" w:pos="8640"/>
          <w:tab w:val="left" w:pos="8762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681CAEF" wp14:editId="089A92D9">
                <wp:simplePos x="0" y="0"/>
                <wp:positionH relativeFrom="column">
                  <wp:posOffset>403860</wp:posOffset>
                </wp:positionH>
                <wp:positionV relativeFrom="paragraph">
                  <wp:posOffset>4445</wp:posOffset>
                </wp:positionV>
                <wp:extent cx="215265" cy="172085"/>
                <wp:effectExtent l="0" t="0" r="13335" b="18415"/>
                <wp:wrapNone/>
                <wp:docPr id="89" name="Rettango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E49BC" id="Rettangolo 89" o:spid="_x0000_s1026" style="position:absolute;margin-left:31.8pt;margin-top:.35pt;width:16.95pt;height:13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C7F67E" wp14:editId="69269D6D">
                <wp:simplePos x="0" y="0"/>
                <wp:positionH relativeFrom="column">
                  <wp:posOffset>628650</wp:posOffset>
                </wp:positionH>
                <wp:positionV relativeFrom="paragraph">
                  <wp:posOffset>7620</wp:posOffset>
                </wp:positionV>
                <wp:extent cx="215660" cy="172528"/>
                <wp:effectExtent l="0" t="0" r="13335" b="18415"/>
                <wp:wrapNone/>
                <wp:docPr id="88" name="Rettango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A2AC6" id="Rettangolo 88" o:spid="_x0000_s1026" style="position:absolute;margin-left:49.5pt;margin-top:.6pt;width:17pt;height:13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6DEE3E" wp14:editId="7814B5D7">
                <wp:simplePos x="0" y="0"/>
                <wp:positionH relativeFrom="margin">
                  <wp:posOffset>5744845</wp:posOffset>
                </wp:positionH>
                <wp:positionV relativeFrom="paragraph">
                  <wp:posOffset>3810</wp:posOffset>
                </wp:positionV>
                <wp:extent cx="215660" cy="172528"/>
                <wp:effectExtent l="0" t="0" r="13335" b="18415"/>
                <wp:wrapNone/>
                <wp:docPr id="73" name="Rettango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4BE99" id="Rettangolo 73" o:spid="_x0000_s1026" style="position:absolute;margin-left:452.35pt;margin-top:.3pt;width:17pt;height:13.6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ADCFE1" wp14:editId="4A8DC7C6">
                <wp:simplePos x="0" y="0"/>
                <wp:positionH relativeFrom="column">
                  <wp:posOffset>4730750</wp:posOffset>
                </wp:positionH>
                <wp:positionV relativeFrom="paragraph">
                  <wp:posOffset>4445</wp:posOffset>
                </wp:positionV>
                <wp:extent cx="215265" cy="172085"/>
                <wp:effectExtent l="0" t="0" r="13335" b="18415"/>
                <wp:wrapNone/>
                <wp:docPr id="76" name="Rettango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20481" id="Rettangolo 76" o:spid="_x0000_s1026" style="position:absolute;margin-left:372.5pt;margin-top:.35pt;width:16.95pt;height:13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7760224" wp14:editId="353D165D">
                <wp:simplePos x="0" y="0"/>
                <wp:positionH relativeFrom="column">
                  <wp:posOffset>5530215</wp:posOffset>
                </wp:positionH>
                <wp:positionV relativeFrom="paragraph">
                  <wp:posOffset>8890</wp:posOffset>
                </wp:positionV>
                <wp:extent cx="215660" cy="172528"/>
                <wp:effectExtent l="0" t="0" r="13335" b="18415"/>
                <wp:wrapNone/>
                <wp:docPr id="74" name="Rettango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D8EC6" id="Rettangolo 74" o:spid="_x0000_s1026" style="position:absolute;margin-left:435.45pt;margin-top:.7pt;width:17pt;height:13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38FCE39" wp14:editId="47E069F5">
                <wp:simplePos x="0" y="0"/>
                <wp:positionH relativeFrom="column">
                  <wp:posOffset>5301615</wp:posOffset>
                </wp:positionH>
                <wp:positionV relativeFrom="paragraph">
                  <wp:posOffset>8890</wp:posOffset>
                </wp:positionV>
                <wp:extent cx="215660" cy="172528"/>
                <wp:effectExtent l="0" t="0" r="13335" b="18415"/>
                <wp:wrapNone/>
                <wp:docPr id="75" name="Rettango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4495F" id="Rettangolo 75" o:spid="_x0000_s1026" style="position:absolute;margin-left:417.45pt;margin-top:.7pt;width:17pt;height:13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51B0CB" wp14:editId="71F843E5">
                <wp:simplePos x="0" y="0"/>
                <wp:positionH relativeFrom="column">
                  <wp:posOffset>4519295</wp:posOffset>
                </wp:positionH>
                <wp:positionV relativeFrom="paragraph">
                  <wp:posOffset>7620</wp:posOffset>
                </wp:positionV>
                <wp:extent cx="215265" cy="172085"/>
                <wp:effectExtent l="0" t="0" r="13335" b="18415"/>
                <wp:wrapNone/>
                <wp:docPr id="77" name="Rettango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B91BD" id="Rettangolo 77" o:spid="_x0000_s1026" style="position:absolute;margin-left:355.85pt;margin-top:.6pt;width:16.95pt;height:13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51949C" wp14:editId="40BF1E95">
                <wp:simplePos x="0" y="0"/>
                <wp:positionH relativeFrom="column">
                  <wp:posOffset>4285615</wp:posOffset>
                </wp:positionH>
                <wp:positionV relativeFrom="paragraph">
                  <wp:posOffset>5715</wp:posOffset>
                </wp:positionV>
                <wp:extent cx="215660" cy="172528"/>
                <wp:effectExtent l="0" t="0" r="13335" b="18415"/>
                <wp:wrapNone/>
                <wp:docPr id="78" name="Rettango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C1D60" id="Rettangolo 78" o:spid="_x0000_s1026" style="position:absolute;margin-left:337.45pt;margin-top:.45pt;width:17pt;height:13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F0501E8" wp14:editId="7E2721EE">
                <wp:simplePos x="0" y="0"/>
                <wp:positionH relativeFrom="column">
                  <wp:posOffset>4061460</wp:posOffset>
                </wp:positionH>
                <wp:positionV relativeFrom="paragraph">
                  <wp:posOffset>7620</wp:posOffset>
                </wp:positionV>
                <wp:extent cx="215660" cy="172528"/>
                <wp:effectExtent l="0" t="0" r="13335" b="18415"/>
                <wp:wrapNone/>
                <wp:docPr id="79" name="Rettango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62B6A" id="Rettangolo 79" o:spid="_x0000_s1026" style="position:absolute;margin-left:319.8pt;margin-top:.6pt;width:17pt;height:13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E4DA305" wp14:editId="4373BE86">
                <wp:simplePos x="0" y="0"/>
                <wp:positionH relativeFrom="column">
                  <wp:posOffset>3482340</wp:posOffset>
                </wp:positionH>
                <wp:positionV relativeFrom="paragraph">
                  <wp:posOffset>5715</wp:posOffset>
                </wp:positionV>
                <wp:extent cx="215660" cy="172528"/>
                <wp:effectExtent l="0" t="0" r="13335" b="18415"/>
                <wp:wrapNone/>
                <wp:docPr id="80" name="Rettango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89ECE" id="Rettangolo 80" o:spid="_x0000_s1026" style="position:absolute;margin-left:274.2pt;margin-top:.45pt;width:17pt;height:13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A60EE00" wp14:editId="03974F3E">
                <wp:simplePos x="0" y="0"/>
                <wp:positionH relativeFrom="column">
                  <wp:posOffset>3271520</wp:posOffset>
                </wp:positionH>
                <wp:positionV relativeFrom="paragraph">
                  <wp:posOffset>5715</wp:posOffset>
                </wp:positionV>
                <wp:extent cx="215660" cy="172528"/>
                <wp:effectExtent l="0" t="0" r="13335" b="18415"/>
                <wp:wrapNone/>
                <wp:docPr id="81" name="Rettango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09CC9" id="Rettangolo 81" o:spid="_x0000_s1026" style="position:absolute;margin-left:257.6pt;margin-top:.45pt;width:17pt;height:13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EC7BDCF" wp14:editId="2FC9A88F">
                <wp:simplePos x="0" y="0"/>
                <wp:positionH relativeFrom="column">
                  <wp:posOffset>3037840</wp:posOffset>
                </wp:positionH>
                <wp:positionV relativeFrom="paragraph">
                  <wp:posOffset>7620</wp:posOffset>
                </wp:positionV>
                <wp:extent cx="215660" cy="172528"/>
                <wp:effectExtent l="0" t="0" r="13335" b="18415"/>
                <wp:wrapNone/>
                <wp:docPr id="82" name="Rettango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EE6DA" id="Rettangolo 82" o:spid="_x0000_s1026" style="position:absolute;margin-left:239.2pt;margin-top:.6pt;width:17pt;height:13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654412D" wp14:editId="49554346">
                <wp:simplePos x="0" y="0"/>
                <wp:positionH relativeFrom="column">
                  <wp:posOffset>2812415</wp:posOffset>
                </wp:positionH>
                <wp:positionV relativeFrom="paragraph">
                  <wp:posOffset>7620</wp:posOffset>
                </wp:positionV>
                <wp:extent cx="215660" cy="172528"/>
                <wp:effectExtent l="0" t="0" r="13335" b="18415"/>
                <wp:wrapNone/>
                <wp:docPr id="83" name="Rettango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7D88D" id="Rettangolo 83" o:spid="_x0000_s1026" style="position:absolute;margin-left:221.45pt;margin-top:.6pt;width:17pt;height:13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702ABCB" wp14:editId="6C858301">
                <wp:simplePos x="0" y="0"/>
                <wp:positionH relativeFrom="column">
                  <wp:posOffset>2179955</wp:posOffset>
                </wp:positionH>
                <wp:positionV relativeFrom="paragraph">
                  <wp:posOffset>5715</wp:posOffset>
                </wp:positionV>
                <wp:extent cx="215660" cy="172528"/>
                <wp:effectExtent l="0" t="0" r="13335" b="18415"/>
                <wp:wrapNone/>
                <wp:docPr id="84" name="Rettango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A17B9" id="Rettangolo 84" o:spid="_x0000_s1026" style="position:absolute;margin-left:171.65pt;margin-top:.45pt;width:17pt;height:13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8FFABA8" wp14:editId="63693441">
                <wp:simplePos x="0" y="0"/>
                <wp:positionH relativeFrom="column">
                  <wp:posOffset>1956435</wp:posOffset>
                </wp:positionH>
                <wp:positionV relativeFrom="paragraph">
                  <wp:posOffset>5715</wp:posOffset>
                </wp:positionV>
                <wp:extent cx="215660" cy="172528"/>
                <wp:effectExtent l="0" t="0" r="13335" b="18415"/>
                <wp:wrapNone/>
                <wp:docPr id="85" name="Rettango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067C4" id="Rettangolo 85" o:spid="_x0000_s1026" style="position:absolute;margin-left:154.05pt;margin-top:.45pt;width:17pt;height:13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0694DA" wp14:editId="558956F8">
                <wp:simplePos x="0" y="0"/>
                <wp:positionH relativeFrom="column">
                  <wp:posOffset>1735455</wp:posOffset>
                </wp:positionH>
                <wp:positionV relativeFrom="paragraph">
                  <wp:posOffset>5715</wp:posOffset>
                </wp:positionV>
                <wp:extent cx="215660" cy="172528"/>
                <wp:effectExtent l="0" t="0" r="13335" b="18415"/>
                <wp:wrapNone/>
                <wp:docPr id="86" name="Rettango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D12A4" id="Rettangolo 86" o:spid="_x0000_s1026" style="position:absolute;margin-left:136.65pt;margin-top:.45pt;width:17pt;height:13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" fillcolor="white [3201]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0DA57E4" wp14:editId="1BC46F83">
                <wp:simplePos x="0" y="0"/>
                <wp:positionH relativeFrom="column">
                  <wp:posOffset>1511300</wp:posOffset>
                </wp:positionH>
                <wp:positionV relativeFrom="paragraph">
                  <wp:posOffset>5715</wp:posOffset>
                </wp:positionV>
                <wp:extent cx="215660" cy="172528"/>
                <wp:effectExtent l="0" t="0" r="13335" b="18415"/>
                <wp:wrapNone/>
                <wp:docPr id="87" name="Rettango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6735A" id="Rettangolo 87" o:spid="_x0000_s1026" style="position:absolute;margin-left:119pt;margin-top:.45pt;width:17pt;height:13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" fillcolor="white [3201]" strokecolor="black [3213]" strokeweight="1pt"/>
            </w:pict>
          </mc:Fallback>
        </mc:AlternateContent>
      </w:r>
      <w:proofErr w:type="gramStart"/>
      <w:r>
        <w:rPr>
          <w:sz w:val="22"/>
        </w:rPr>
        <w:t xml:space="preserve">Foglio  </w:t>
      </w:r>
      <w:r>
        <w:rPr>
          <w:sz w:val="22"/>
        </w:rPr>
        <w:tab/>
      </w:r>
      <w:proofErr w:type="gramEnd"/>
      <w:r>
        <w:rPr>
          <w:sz w:val="22"/>
        </w:rPr>
        <w:t xml:space="preserve">      Particella</w:t>
      </w:r>
      <w:r>
        <w:rPr>
          <w:sz w:val="22"/>
        </w:rPr>
        <w:tab/>
        <w:t>Sub.                              Mq.</w:t>
      </w:r>
      <w:r w:rsidRPr="005A27BA">
        <w:rPr>
          <w:noProof/>
          <w:sz w:val="22"/>
        </w:rPr>
        <w:t xml:space="preserve"> </w:t>
      </w:r>
      <w:r>
        <w:rPr>
          <w:noProof/>
          <w:sz w:val="22"/>
        </w:rPr>
        <w:t xml:space="preserve">                             Cat </w:t>
      </w:r>
      <w:r>
        <w:rPr>
          <w:noProof/>
          <w:sz w:val="22"/>
        </w:rPr>
        <w:tab/>
      </w:r>
    </w:p>
    <w:p w14:paraId="54B2BD27" w14:textId="210791FB" w:rsidR="001F0C3D" w:rsidRDefault="001F0C3D" w:rsidP="009B7334">
      <w:pPr>
        <w:pStyle w:val="Intestazione"/>
        <w:tabs>
          <w:tab w:val="clear" w:pos="4819"/>
          <w:tab w:val="clear" w:pos="9638"/>
          <w:tab w:val="left" w:pos="1576"/>
          <w:tab w:val="left" w:pos="3926"/>
          <w:tab w:val="left" w:pos="6915"/>
          <w:tab w:val="left" w:pos="8830"/>
        </w:tabs>
        <w:rPr>
          <w:b/>
          <w:bCs/>
          <w:sz w:val="20"/>
          <w:szCs w:val="20"/>
        </w:rPr>
      </w:pPr>
    </w:p>
    <w:p w14:paraId="1653FAD6" w14:textId="77777777" w:rsidR="00D6596E" w:rsidRDefault="00D6596E" w:rsidP="009B7334">
      <w:pPr>
        <w:pStyle w:val="Intestazione"/>
        <w:tabs>
          <w:tab w:val="clear" w:pos="4819"/>
          <w:tab w:val="clear" w:pos="9638"/>
          <w:tab w:val="left" w:pos="1576"/>
          <w:tab w:val="left" w:pos="3926"/>
          <w:tab w:val="left" w:pos="6915"/>
          <w:tab w:val="left" w:pos="8830"/>
        </w:tabs>
        <w:rPr>
          <w:b/>
          <w:bCs/>
          <w:sz w:val="20"/>
          <w:szCs w:val="20"/>
        </w:rPr>
      </w:pPr>
    </w:p>
    <w:p w14:paraId="5E6A3CEB" w14:textId="47FED591" w:rsidR="009B7334" w:rsidRDefault="00540D6B" w:rsidP="009B7334">
      <w:pPr>
        <w:pStyle w:val="Intestazione"/>
        <w:tabs>
          <w:tab w:val="clear" w:pos="4819"/>
          <w:tab w:val="clear" w:pos="9638"/>
          <w:tab w:val="left" w:pos="1576"/>
          <w:tab w:val="left" w:pos="3926"/>
          <w:tab w:val="left" w:pos="6915"/>
          <w:tab w:val="left" w:pos="883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Attenzione: se i dati identificativi catastali dell'immobile non sono stati indicati, deve essere barrata una delle seguenti caselle, per segnalare il motivo della mancata comunicazione:</w:t>
      </w:r>
      <w:bookmarkStart w:id="1" w:name="_GoBack"/>
      <w:bookmarkEnd w:id="1"/>
    </w:p>
    <w:p w14:paraId="2FE714B1" w14:textId="4F119E38" w:rsidR="00540D6B" w:rsidRDefault="00540D6B" w:rsidP="009B7334">
      <w:pPr>
        <w:pStyle w:val="Intestazione"/>
        <w:tabs>
          <w:tab w:val="clear" w:pos="4819"/>
          <w:tab w:val="clear" w:pos="9638"/>
          <w:tab w:val="left" w:pos="1576"/>
          <w:tab w:val="left" w:pos="3926"/>
          <w:tab w:val="left" w:pos="6915"/>
          <w:tab w:val="left" w:pos="8830"/>
        </w:tabs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</w:tblGrid>
      <w:tr w:rsidR="00540D6B" w14:paraId="2C0250E1" w14:textId="77777777" w:rsidTr="00540D6B">
        <w:trPr>
          <w:trHeight w:val="284"/>
        </w:trPr>
        <w:tc>
          <w:tcPr>
            <w:tcW w:w="3746" w:type="dxa"/>
            <w:vAlign w:val="bottom"/>
            <w:hideMark/>
          </w:tcPr>
          <w:p w14:paraId="5D4E9DA3" w14:textId="1584F18A" w:rsidR="00540D6B" w:rsidRDefault="00540D6B">
            <w:pPr>
              <w:rPr>
                <w:sz w:val="20"/>
                <w:szCs w:val="20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E01CDDE" wp14:editId="6C9F5FF3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4445</wp:posOffset>
                      </wp:positionV>
                      <wp:extent cx="215265" cy="172085"/>
                      <wp:effectExtent l="0" t="0" r="13335" b="18415"/>
                      <wp:wrapNone/>
                      <wp:docPr id="47" name="Rettango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E545388" id="Rettangolo 47" o:spid="_x0000_s1026" style="position:absolute;margin-left:175.9pt;margin-top:.35pt;width:16.95pt;height:1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Immobile non ancora iscritto in catasto</w:t>
            </w:r>
          </w:p>
        </w:tc>
      </w:tr>
      <w:tr w:rsidR="00540D6B" w14:paraId="56384AAA" w14:textId="77777777" w:rsidTr="00540D6B">
        <w:trPr>
          <w:trHeight w:val="113"/>
        </w:trPr>
        <w:tc>
          <w:tcPr>
            <w:tcW w:w="3746" w:type="dxa"/>
            <w:vAlign w:val="bottom"/>
          </w:tcPr>
          <w:p w14:paraId="6FE59955" w14:textId="77777777" w:rsidR="00540D6B" w:rsidRDefault="00540D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6B" w14:paraId="1E168D30" w14:textId="77777777" w:rsidTr="00540D6B">
        <w:trPr>
          <w:trHeight w:val="284"/>
        </w:trPr>
        <w:tc>
          <w:tcPr>
            <w:tcW w:w="3746" w:type="dxa"/>
            <w:vAlign w:val="bottom"/>
            <w:hideMark/>
          </w:tcPr>
          <w:p w14:paraId="48952E1B" w14:textId="02EA4FE6" w:rsidR="00540D6B" w:rsidRDefault="00540D6B">
            <w:pPr>
              <w:rPr>
                <w:sz w:val="20"/>
                <w:szCs w:val="20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49F8C5A" wp14:editId="2C229D0D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-1270</wp:posOffset>
                      </wp:positionV>
                      <wp:extent cx="215265" cy="172085"/>
                      <wp:effectExtent l="0" t="0" r="13335" b="18415"/>
                      <wp:wrapNone/>
                      <wp:docPr id="48" name="Rettango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E3C32F9" id="Rettangolo 48" o:spid="_x0000_s1026" style="position:absolute;margin-left:175.9pt;margin-top:-.1pt;width:16.95pt;height:1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Immobile non iscrivibile in catasto</w:t>
            </w:r>
          </w:p>
        </w:tc>
      </w:tr>
    </w:tbl>
    <w:p w14:paraId="6D50752B" w14:textId="3934B3C5" w:rsidR="009B7334" w:rsidRDefault="009B7334" w:rsidP="009B7334">
      <w:pPr>
        <w:pStyle w:val="Intestazione"/>
        <w:tabs>
          <w:tab w:val="clear" w:pos="4819"/>
          <w:tab w:val="clear" w:pos="9638"/>
        </w:tabs>
        <w:rPr>
          <w:sz w:val="22"/>
        </w:rPr>
      </w:pPr>
    </w:p>
    <w:p w14:paraId="0CB239B2" w14:textId="03B2F193" w:rsidR="008D1296" w:rsidRDefault="008D1296" w:rsidP="008D1296">
      <w:pPr>
        <w:pStyle w:val="Intestazione"/>
        <w:tabs>
          <w:tab w:val="clear" w:pos="4819"/>
          <w:tab w:val="clear" w:pos="9638"/>
        </w:tabs>
        <w:rPr>
          <w:sz w:val="22"/>
        </w:rPr>
      </w:pPr>
    </w:p>
    <w:p w14:paraId="54B52D6E" w14:textId="11D3E10B" w:rsidR="009B7334" w:rsidRDefault="009B7334" w:rsidP="008D1296">
      <w:pPr>
        <w:pStyle w:val="Intestazione"/>
        <w:tabs>
          <w:tab w:val="clear" w:pos="4819"/>
          <w:tab w:val="clear" w:pos="9638"/>
        </w:tabs>
        <w:rPr>
          <w:sz w:val="22"/>
        </w:rPr>
      </w:pPr>
    </w:p>
    <w:p w14:paraId="79369122" w14:textId="77777777" w:rsidR="00306660" w:rsidRDefault="00306660" w:rsidP="008D1296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14:paraId="5B7AA1E0" w14:textId="30C463D4" w:rsidR="008D1296" w:rsidRDefault="008D1296" w:rsidP="008D1296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_l_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_  dichiara</w:t>
      </w:r>
      <w:proofErr w:type="gramEnd"/>
      <w:r>
        <w:rPr>
          <w:sz w:val="20"/>
          <w:szCs w:val="20"/>
        </w:rPr>
        <w:t xml:space="preserve"> infine: </w:t>
      </w:r>
    </w:p>
    <w:p w14:paraId="2D7209E4" w14:textId="77777777" w:rsidR="00F0035D" w:rsidRDefault="00F0035D" w:rsidP="008D1296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14:paraId="0AA0EB4A" w14:textId="3C8EDAB9" w:rsidR="008D1296" w:rsidRDefault="008D1296" w:rsidP="008D1296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>di essere consapevole delle sanzioni penali cui va incontro, nel caso di dichiarazioni non veritiere, di formazione o uso di atti falsi, richiamate dall’art. 76 del D.P.R. 28 dicembre 2000, n. 445;</w:t>
      </w:r>
    </w:p>
    <w:p w14:paraId="5A6F3259" w14:textId="5BE388FB" w:rsidR="008D1296" w:rsidRDefault="008D1296" w:rsidP="008D1296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>di essere informato, ai sensi e per gli effetti di cui all’art. 13 del D. Lgs 30 giugno 2003, n. 196, che i dati personali raccolti saranno trattati, anche con strumenti informatici, esclusivamente nell’ambito del procedimento per il quale la presente dichiarazione viene resa.</w:t>
      </w:r>
    </w:p>
    <w:p w14:paraId="76EB7092" w14:textId="062085A0" w:rsidR="008D1296" w:rsidRDefault="008D1296" w:rsidP="008D1296">
      <w:pPr>
        <w:pStyle w:val="Intestazione"/>
        <w:tabs>
          <w:tab w:val="clear" w:pos="4819"/>
          <w:tab w:val="clear" w:pos="9638"/>
        </w:tabs>
        <w:spacing w:before="120"/>
        <w:jc w:val="both"/>
        <w:rPr>
          <w:sz w:val="20"/>
          <w:szCs w:val="20"/>
        </w:rPr>
      </w:pPr>
    </w:p>
    <w:p w14:paraId="414A94FD" w14:textId="28555BD1" w:rsidR="008D1296" w:rsidRDefault="008D1296" w:rsidP="008D1296">
      <w:pPr>
        <w:pStyle w:val="Intestazione"/>
        <w:tabs>
          <w:tab w:val="clear" w:pos="4819"/>
          <w:tab w:val="clear" w:pos="9638"/>
        </w:tabs>
        <w:spacing w:before="120"/>
        <w:jc w:val="both"/>
        <w:rPr>
          <w:sz w:val="20"/>
          <w:szCs w:val="20"/>
        </w:rPr>
      </w:pPr>
    </w:p>
    <w:p w14:paraId="51C761EE" w14:textId="0256F20B" w:rsidR="008D1296" w:rsidRDefault="008D1296" w:rsidP="008D1296">
      <w:pPr>
        <w:pStyle w:val="Intestazione"/>
        <w:tabs>
          <w:tab w:val="clear" w:pos="4819"/>
          <w:tab w:val="clear" w:pos="9638"/>
        </w:tabs>
        <w:jc w:val="both"/>
        <w:rPr>
          <w:sz w:val="22"/>
        </w:rPr>
      </w:pPr>
      <w:r>
        <w:rPr>
          <w:sz w:val="22"/>
        </w:rPr>
        <w:t>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06660">
        <w:rPr>
          <w:sz w:val="22"/>
        </w:rPr>
        <w:t xml:space="preserve">              __</w:t>
      </w:r>
      <w:r>
        <w:rPr>
          <w:sz w:val="22"/>
        </w:rPr>
        <w:t>___________________________</w:t>
      </w:r>
    </w:p>
    <w:p w14:paraId="0ADBD2C9" w14:textId="4EE6EEDA" w:rsidR="00C342C8" w:rsidRPr="00F0035D" w:rsidRDefault="00306660" w:rsidP="00F0035D">
      <w:pPr>
        <w:pStyle w:val="Intestazione"/>
        <w:tabs>
          <w:tab w:val="clear" w:pos="4819"/>
          <w:tab w:val="clear" w:pos="9638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BC78B16" wp14:editId="20B7064F">
                <wp:simplePos x="0" y="0"/>
                <wp:positionH relativeFrom="margin">
                  <wp:posOffset>-81735</wp:posOffset>
                </wp:positionH>
                <wp:positionV relativeFrom="paragraph">
                  <wp:posOffset>479820</wp:posOffset>
                </wp:positionV>
                <wp:extent cx="6435006" cy="2380890"/>
                <wp:effectExtent l="0" t="0" r="23495" b="1968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06" cy="238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F9BD6" w14:textId="77777777" w:rsidR="00F0035D" w:rsidRDefault="00F0035D" w:rsidP="00F0035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PARTE RISERVATA ALL’UFFICIO</w:t>
                            </w:r>
                          </w:p>
                          <w:p w14:paraId="4A7A6092" w14:textId="77777777" w:rsidR="00F0035D" w:rsidRDefault="00F0035D" w:rsidP="00F0035D">
                            <w:pPr>
                              <w:spacing w:line="360" w:lineRule="auto"/>
                              <w:jc w:val="right"/>
                            </w:pPr>
                          </w:p>
                          <w:p w14:paraId="53D79662" w14:textId="77777777" w:rsidR="00F0035D" w:rsidRDefault="00F0035D" w:rsidP="00F0035D">
                            <w:pPr>
                              <w:spacing w:line="360" w:lineRule="auto"/>
                              <w:jc w:val="both"/>
                            </w:pPr>
                            <w:r>
                              <w:t>Decorrenza 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Codice </w:t>
                            </w:r>
                            <w:proofErr w:type="gramStart"/>
                            <w:r>
                              <w:t>interno  _</w:t>
                            </w:r>
                            <w:proofErr w:type="gramEnd"/>
                            <w:r>
                              <w:t>__________________</w:t>
                            </w:r>
                          </w:p>
                          <w:p w14:paraId="10B1032C" w14:textId="778F24A4" w:rsidR="00F0035D" w:rsidRDefault="00F0035D" w:rsidP="00F0035D">
                            <w:pPr>
                              <w:spacing w:line="360" w:lineRule="auto"/>
                              <w:jc w:val="both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6EC45BC" w14:textId="77777777" w:rsidR="00306660" w:rsidRDefault="00306660" w:rsidP="00F0035D">
                            <w:pPr>
                              <w:jc w:val="both"/>
                            </w:pPr>
                          </w:p>
                          <w:p w14:paraId="563A1C84" w14:textId="77777777" w:rsidR="00306660" w:rsidRDefault="00F0035D" w:rsidP="00F0035D">
                            <w:pPr>
                              <w:jc w:val="both"/>
                            </w:pPr>
                            <w:r>
                              <w:t>Data 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306660">
                              <w:t xml:space="preserve">         </w:t>
                            </w:r>
                          </w:p>
                          <w:p w14:paraId="71D37317" w14:textId="098A4946" w:rsidR="00F0035D" w:rsidRDefault="00306660" w:rsidP="00F0035D">
                            <w:pPr>
                              <w:jc w:val="both"/>
                            </w:pPr>
                            <w:r>
                              <w:t xml:space="preserve">                                                                                                                          </w:t>
                            </w:r>
                            <w:r w:rsidR="00F0035D">
                              <w:t xml:space="preserve">L’impiegato addetto  </w:t>
                            </w:r>
                          </w:p>
                          <w:p w14:paraId="4D21E576" w14:textId="77777777" w:rsidR="00F0035D" w:rsidRDefault="00F0035D" w:rsidP="00F0035D">
                            <w:pPr>
                              <w:ind w:left="4956" w:firstLine="708"/>
                              <w:jc w:val="both"/>
                            </w:pPr>
                          </w:p>
                          <w:p w14:paraId="57F33DD4" w14:textId="361F62FD" w:rsidR="00F0035D" w:rsidRDefault="00F0035D" w:rsidP="00F0035D">
                            <w:pPr>
                              <w:ind w:left="4956" w:firstLine="708"/>
                              <w:jc w:val="both"/>
                            </w:pPr>
                            <w:r>
                              <w:t xml:space="preserve">               </w:t>
                            </w:r>
                            <w:r w:rsidR="00936105">
                              <w:t>___________________________</w:t>
                            </w:r>
                          </w:p>
                          <w:p w14:paraId="2997CD40" w14:textId="44460AF0" w:rsidR="00F0035D" w:rsidRDefault="00F0035D" w:rsidP="00F0035D">
                            <w:pPr>
                              <w:jc w:val="both"/>
                            </w:pPr>
                          </w:p>
                          <w:p w14:paraId="4E1E7247" w14:textId="77777777" w:rsidR="00F0035D" w:rsidRDefault="00F0035D" w:rsidP="00F0035D">
                            <w:pPr>
                              <w:jc w:val="both"/>
                            </w:pPr>
                          </w:p>
                          <w:p w14:paraId="4A9CDC00" w14:textId="77777777" w:rsidR="00F0035D" w:rsidRDefault="00F0035D" w:rsidP="00F0035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78B1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6.45pt;margin-top:37.8pt;width:506.7pt;height:187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" strokeweight=".5pt">
                <v:textbox inset="7.45pt,3.85pt,7.45pt,3.85pt">
                  <w:txbxContent>
                    <w:p w14:paraId="712F9BD6" w14:textId="77777777" w:rsidR="00F0035D" w:rsidRDefault="00F0035D" w:rsidP="00F0035D">
                      <w:pPr>
                        <w:jc w:val="center"/>
                      </w:pPr>
                      <w:r>
                        <w:rPr>
                          <w:b/>
                        </w:rPr>
                        <w:t>PARTE RISERVATA ALL’UFFICIO</w:t>
                      </w:r>
                    </w:p>
                    <w:p w14:paraId="4A7A6092" w14:textId="77777777" w:rsidR="00F0035D" w:rsidRDefault="00F0035D" w:rsidP="00F0035D">
                      <w:pPr>
                        <w:spacing w:line="360" w:lineRule="auto"/>
                        <w:jc w:val="right"/>
                      </w:pPr>
                    </w:p>
                    <w:p w14:paraId="53D79662" w14:textId="77777777" w:rsidR="00F0035D" w:rsidRDefault="00F0035D" w:rsidP="00F0035D">
                      <w:pPr>
                        <w:spacing w:line="360" w:lineRule="auto"/>
                        <w:jc w:val="both"/>
                      </w:pPr>
                      <w:r>
                        <w:t>Decorrenza 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Codice </w:t>
                      </w:r>
                      <w:proofErr w:type="gramStart"/>
                      <w:r>
                        <w:t>interno  _</w:t>
                      </w:r>
                      <w:proofErr w:type="gramEnd"/>
                      <w:r>
                        <w:t>__________________</w:t>
                      </w:r>
                    </w:p>
                    <w:p w14:paraId="10B1032C" w14:textId="778F24A4" w:rsidR="00F0035D" w:rsidRDefault="00F0035D" w:rsidP="00F0035D">
                      <w:pPr>
                        <w:spacing w:line="360" w:lineRule="auto"/>
                        <w:jc w:val="both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6EC45BC" w14:textId="77777777" w:rsidR="00306660" w:rsidRDefault="00306660" w:rsidP="00F0035D">
                      <w:pPr>
                        <w:jc w:val="both"/>
                      </w:pPr>
                    </w:p>
                    <w:p w14:paraId="563A1C84" w14:textId="77777777" w:rsidR="00306660" w:rsidRDefault="00F0035D" w:rsidP="00F0035D">
                      <w:pPr>
                        <w:jc w:val="both"/>
                      </w:pPr>
                      <w:r>
                        <w:t>Data 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="00306660">
                        <w:t xml:space="preserve">         </w:t>
                      </w:r>
                    </w:p>
                    <w:p w14:paraId="71D37317" w14:textId="098A4946" w:rsidR="00F0035D" w:rsidRDefault="00306660" w:rsidP="00F0035D">
                      <w:pPr>
                        <w:jc w:val="both"/>
                      </w:pPr>
                      <w:r>
                        <w:t xml:space="preserve">                                                                                                                          </w:t>
                      </w:r>
                      <w:r w:rsidR="00F0035D">
                        <w:t xml:space="preserve">L’impiegato addetto  </w:t>
                      </w:r>
                    </w:p>
                    <w:p w14:paraId="4D21E576" w14:textId="77777777" w:rsidR="00F0035D" w:rsidRDefault="00F0035D" w:rsidP="00F0035D">
                      <w:pPr>
                        <w:ind w:left="4956" w:firstLine="708"/>
                        <w:jc w:val="both"/>
                      </w:pPr>
                    </w:p>
                    <w:p w14:paraId="57F33DD4" w14:textId="361F62FD" w:rsidR="00F0035D" w:rsidRDefault="00F0035D" w:rsidP="00F0035D">
                      <w:pPr>
                        <w:ind w:left="4956" w:firstLine="708"/>
                        <w:jc w:val="both"/>
                      </w:pPr>
                      <w:r>
                        <w:t xml:space="preserve">               </w:t>
                      </w:r>
                      <w:r w:rsidR="00936105">
                        <w:t>___________________________</w:t>
                      </w:r>
                    </w:p>
                    <w:p w14:paraId="2997CD40" w14:textId="44460AF0" w:rsidR="00F0035D" w:rsidRDefault="00F0035D" w:rsidP="00F0035D">
                      <w:pPr>
                        <w:jc w:val="both"/>
                      </w:pPr>
                    </w:p>
                    <w:p w14:paraId="4E1E7247" w14:textId="77777777" w:rsidR="00F0035D" w:rsidRDefault="00F0035D" w:rsidP="00F0035D">
                      <w:pPr>
                        <w:jc w:val="both"/>
                      </w:pPr>
                    </w:p>
                    <w:p w14:paraId="4A9CDC00" w14:textId="77777777" w:rsidR="00F0035D" w:rsidRDefault="00F0035D" w:rsidP="00F0035D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1296">
        <w:rPr>
          <w:sz w:val="22"/>
        </w:rPr>
        <w:t xml:space="preserve">        (luogo, data)</w:t>
      </w:r>
      <w:r w:rsidR="008D1296">
        <w:rPr>
          <w:sz w:val="22"/>
        </w:rPr>
        <w:tab/>
      </w:r>
      <w:r w:rsidR="008D1296">
        <w:rPr>
          <w:sz w:val="22"/>
        </w:rPr>
        <w:tab/>
      </w:r>
      <w:r w:rsidR="008D1296">
        <w:rPr>
          <w:sz w:val="22"/>
        </w:rPr>
        <w:tab/>
      </w:r>
      <w:r w:rsidR="008D1296">
        <w:rPr>
          <w:sz w:val="22"/>
        </w:rPr>
        <w:tab/>
      </w:r>
      <w:r w:rsidR="008D1296">
        <w:rPr>
          <w:sz w:val="22"/>
        </w:rPr>
        <w:tab/>
      </w:r>
      <w:r w:rsidR="008D1296">
        <w:rPr>
          <w:sz w:val="22"/>
        </w:rPr>
        <w:tab/>
      </w:r>
      <w:r w:rsidR="008D1296">
        <w:rPr>
          <w:sz w:val="22"/>
        </w:rPr>
        <w:tab/>
      </w:r>
      <w:r w:rsidR="008D1296">
        <w:rPr>
          <w:sz w:val="22"/>
        </w:rPr>
        <w:tab/>
        <w:t>(il Dichiarante</w:t>
      </w:r>
      <w:r>
        <w:rPr>
          <w:sz w:val="22"/>
        </w:rPr>
        <w:t xml:space="preserve"> o delegato</w:t>
      </w:r>
      <w:r w:rsidR="008D1296">
        <w:rPr>
          <w:sz w:val="22"/>
        </w:rPr>
        <w:t>)</w:t>
      </w:r>
    </w:p>
    <w:sectPr w:rsidR="00C342C8" w:rsidRPr="00F0035D">
      <w:pgSz w:w="11906" w:h="16838"/>
      <w:pgMar w:top="851" w:right="1134" w:bottom="851" w:left="1134" w:header="720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A72DF" w14:textId="77777777" w:rsidR="00172448" w:rsidRDefault="00172448">
      <w:r>
        <w:separator/>
      </w:r>
    </w:p>
  </w:endnote>
  <w:endnote w:type="continuationSeparator" w:id="0">
    <w:p w14:paraId="1BB456C0" w14:textId="77777777" w:rsidR="00172448" w:rsidRDefault="0017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F4D4" w14:textId="77777777" w:rsidR="00172448" w:rsidRDefault="00172448">
      <w:r>
        <w:separator/>
      </w:r>
    </w:p>
  </w:footnote>
  <w:footnote w:type="continuationSeparator" w:id="0">
    <w:p w14:paraId="3C43E6CD" w14:textId="77777777" w:rsidR="00172448" w:rsidRDefault="0017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2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DF"/>
    <w:rsid w:val="0013257B"/>
    <w:rsid w:val="00172448"/>
    <w:rsid w:val="001F0C3D"/>
    <w:rsid w:val="002473A0"/>
    <w:rsid w:val="002C1DD3"/>
    <w:rsid w:val="002E154F"/>
    <w:rsid w:val="00306660"/>
    <w:rsid w:val="003155DF"/>
    <w:rsid w:val="00321C23"/>
    <w:rsid w:val="00363DBE"/>
    <w:rsid w:val="004422A9"/>
    <w:rsid w:val="00540D6B"/>
    <w:rsid w:val="005A27BA"/>
    <w:rsid w:val="005F7D27"/>
    <w:rsid w:val="006C1F5C"/>
    <w:rsid w:val="00724EAF"/>
    <w:rsid w:val="008C6EDC"/>
    <w:rsid w:val="008D1296"/>
    <w:rsid w:val="00936105"/>
    <w:rsid w:val="009B7334"/>
    <w:rsid w:val="00A8006D"/>
    <w:rsid w:val="00AE5D61"/>
    <w:rsid w:val="00BB19EB"/>
    <w:rsid w:val="00C342C8"/>
    <w:rsid w:val="00C9513D"/>
    <w:rsid w:val="00CB34E2"/>
    <w:rsid w:val="00D41679"/>
    <w:rsid w:val="00D54113"/>
    <w:rsid w:val="00D6596E"/>
    <w:rsid w:val="00E04ADB"/>
    <w:rsid w:val="00ED2D5A"/>
    <w:rsid w:val="00F0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E830"/>
  <w15:chartTrackingRefBased/>
  <w15:docId w15:val="{F5BBD702-3459-43DB-86C9-2707F8C9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12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D1296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8D1296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20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8D1296"/>
    <w:pPr>
      <w:keepNext/>
      <w:numPr>
        <w:ilvl w:val="2"/>
        <w:numId w:val="1"/>
      </w:numPr>
      <w:spacing w:before="120"/>
      <w:jc w:val="center"/>
      <w:outlineLvl w:val="2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12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D1296"/>
    <w:rPr>
      <w:rFonts w:ascii="Times New Roman" w:eastAsia="Times New Roman" w:hAnsi="Times New Roman" w:cs="Times New Roman"/>
      <w:b/>
      <w:bCs/>
      <w:sz w:val="20"/>
      <w:szCs w:val="24"/>
      <w:u w:val="single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D1296"/>
    <w:rPr>
      <w:rFonts w:ascii="Times New Roman" w:eastAsia="Times New Roman" w:hAnsi="Times New Roman" w:cs="Times New Roman"/>
      <w:b/>
      <w:bCs/>
      <w:szCs w:val="24"/>
      <w:u w:val="single"/>
      <w:lang w:eastAsia="ar-SA"/>
    </w:rPr>
  </w:style>
  <w:style w:type="character" w:styleId="Numeropagina">
    <w:name w:val="page number"/>
    <w:basedOn w:val="Carpredefinitoparagrafo"/>
    <w:rsid w:val="008D1296"/>
  </w:style>
  <w:style w:type="paragraph" w:styleId="Corpotesto">
    <w:name w:val="Body Text"/>
    <w:basedOn w:val="Normale"/>
    <w:link w:val="CorpotestoCarattere"/>
    <w:rsid w:val="008D1296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8D12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8D12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12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8D12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12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F0035D"/>
    <w:pPr>
      <w:spacing w:line="360" w:lineRule="auto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Comune</cp:lastModifiedBy>
  <cp:revision>17</cp:revision>
  <cp:lastPrinted>2021-10-11T08:34:00Z</cp:lastPrinted>
  <dcterms:created xsi:type="dcterms:W3CDTF">2021-10-01T11:33:00Z</dcterms:created>
  <dcterms:modified xsi:type="dcterms:W3CDTF">2021-10-11T08:38:00Z</dcterms:modified>
</cp:coreProperties>
</file>